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FBEC" w14:textId="77777777" w:rsidR="001F4163" w:rsidRPr="00463CE1" w:rsidRDefault="001F4163" w:rsidP="001F4163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3</w:t>
      </w:r>
    </w:p>
    <w:p w14:paraId="21DFB21E" w14:textId="77777777" w:rsidR="001F4163" w:rsidRDefault="001F4163" w:rsidP="001F4163">
      <w:pPr>
        <w:spacing w:line="288" w:lineRule="auto"/>
        <w:jc w:val="right"/>
        <w:rPr>
          <w:rFonts w:ascii="Verdana" w:hAnsi="Verdana"/>
          <w:b/>
          <w:szCs w:val="26"/>
        </w:rPr>
      </w:pPr>
    </w:p>
    <w:p w14:paraId="3E102E21" w14:textId="30106990" w:rsidR="00DD021E" w:rsidRPr="00463CE1" w:rsidRDefault="00DD021E" w:rsidP="00DD021E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 xml:space="preserve">OŚWIADCZENIE </w:t>
      </w:r>
      <w:r w:rsidR="004D6EC8">
        <w:rPr>
          <w:rFonts w:ascii="Verdana" w:hAnsi="Verdana"/>
          <w:b/>
          <w:szCs w:val="26"/>
        </w:rPr>
        <w:t>DOST</w:t>
      </w:r>
      <w:r w:rsidRPr="00463CE1">
        <w:rPr>
          <w:rFonts w:ascii="Verdana" w:hAnsi="Verdana"/>
          <w:b/>
          <w:szCs w:val="26"/>
        </w:rPr>
        <w:t>AWCY</w:t>
      </w:r>
    </w:p>
    <w:p w14:paraId="0DC68846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466A89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5D92ED" w14:textId="65267B05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14:paraId="3DDA562E" w14:textId="11A06F5B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7C28F282" w14:textId="4C2C3CDA" w:rsidR="00DD021E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="00DD021E"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14:paraId="49EC503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9CE833C" w14:textId="3015C064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 w:rsidR="00463CE1"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14:paraId="528D572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14:paraId="13567D5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Przystępując do przetargu pn.:</w:t>
      </w:r>
    </w:p>
    <w:p w14:paraId="78144A13" w14:textId="67FFD5B8" w:rsidR="00DD021E" w:rsidRPr="00463CE1" w:rsidRDefault="00DD021E" w:rsidP="000908C1">
      <w:pPr>
        <w:jc w:val="center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9D73C2">
        <w:rPr>
          <w:rFonts w:ascii="Verdana" w:hAnsi="Verdana"/>
          <w:b/>
          <w:kern w:val="1"/>
          <w:sz w:val="19"/>
          <w:szCs w:val="19"/>
        </w:rPr>
        <w:t>Dostawa fabrycznie nowe</w:t>
      </w:r>
      <w:r w:rsidR="002F436E">
        <w:rPr>
          <w:rFonts w:ascii="Verdana" w:hAnsi="Verdana"/>
          <w:b/>
          <w:kern w:val="1"/>
          <w:sz w:val="19"/>
          <w:szCs w:val="19"/>
        </w:rPr>
        <w:t xml:space="preserve">j przyczepy </w:t>
      </w:r>
      <w:r w:rsidR="000146E9">
        <w:rPr>
          <w:rFonts w:ascii="Verdana" w:hAnsi="Verdana"/>
          <w:b/>
          <w:kern w:val="1"/>
          <w:sz w:val="19"/>
          <w:szCs w:val="19"/>
        </w:rPr>
        <w:t>rolniczej ciężarowej o ładowności 8 t</w:t>
      </w:r>
      <w:r w:rsidR="000908C1" w:rsidRPr="00463CE1">
        <w:rPr>
          <w:rFonts w:ascii="Verdana" w:hAnsi="Verdana"/>
          <w:b/>
          <w:sz w:val="19"/>
          <w:szCs w:val="19"/>
        </w:rPr>
        <w:t>”</w:t>
      </w:r>
    </w:p>
    <w:p w14:paraId="3D6AAD51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4087E45A" w14:textId="409B7013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14:paraId="38502810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14:paraId="761DBFB5" w14:textId="48FB0F9B" w:rsidR="00DD021E" w:rsidRPr="00463CE1" w:rsidRDefault="00DD021E" w:rsidP="00773CE6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nie podlega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wykluczen</w:t>
      </w:r>
      <w:r w:rsidR="008C74A7" w:rsidRPr="00463CE1">
        <w:rPr>
          <w:rFonts w:ascii="Verdana" w:hAnsi="Verdana"/>
          <w:sz w:val="19"/>
          <w:szCs w:val="19"/>
        </w:rPr>
        <w:t>iu z postępowania na podstawie 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3</w:t>
      </w:r>
      <w:r w:rsidRPr="00463CE1">
        <w:rPr>
          <w:rFonts w:ascii="Verdana" w:hAnsi="Verdana"/>
          <w:sz w:val="19"/>
          <w:szCs w:val="19"/>
        </w:rPr>
        <w:t xml:space="preserve"> SIWZ,</w:t>
      </w:r>
    </w:p>
    <w:p w14:paraId="6E50710C" w14:textId="2A54AE9C" w:rsidR="00DD021E" w:rsidRPr="00463CE1" w:rsidRDefault="00DD021E" w:rsidP="00773CE6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spełnia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warunki udzi</w:t>
      </w:r>
      <w:r w:rsidR="008C74A7" w:rsidRPr="00463CE1">
        <w:rPr>
          <w:rFonts w:ascii="Verdana" w:hAnsi="Verdana"/>
          <w:sz w:val="19"/>
          <w:szCs w:val="19"/>
        </w:rPr>
        <w:t xml:space="preserve">ału w postępowaniu określone w </w:t>
      </w:r>
      <w:r w:rsidR="00B304A3">
        <w:rPr>
          <w:rFonts w:ascii="Verdana" w:hAnsi="Verdana"/>
          <w:sz w:val="19"/>
          <w:szCs w:val="19"/>
        </w:rPr>
        <w:t>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2</w:t>
      </w:r>
      <w:r w:rsidRPr="00463CE1">
        <w:rPr>
          <w:rFonts w:ascii="Verdana" w:hAnsi="Verdana"/>
          <w:sz w:val="19"/>
          <w:szCs w:val="19"/>
        </w:rPr>
        <w:t xml:space="preserve"> SIWZ, </w:t>
      </w:r>
    </w:p>
    <w:p w14:paraId="1F0DC196" w14:textId="21DA7A1C" w:rsidR="00DD021E" w:rsidRDefault="00DD021E" w:rsidP="00773CE6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 w:rsidR="00DD499F"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</w:t>
      </w:r>
      <w:r w:rsidR="00BE6BC4">
        <w:rPr>
          <w:rFonts w:ascii="Verdana" w:hAnsi="Verdana"/>
          <w:sz w:val="19"/>
          <w:szCs w:val="19"/>
        </w:rPr>
        <w:t xml:space="preserve">ienia w niniejszym postępowaniu, </w:t>
      </w:r>
      <w:r w:rsidRPr="00463CE1">
        <w:rPr>
          <w:rFonts w:ascii="Verdana" w:hAnsi="Verdana"/>
          <w:sz w:val="19"/>
          <w:szCs w:val="19"/>
        </w:rPr>
        <w:t>*</w:t>
      </w:r>
    </w:p>
    <w:p w14:paraId="558B49C7" w14:textId="6881FB8F" w:rsidR="00BE6BC4" w:rsidRPr="00773CE6" w:rsidRDefault="00BE6BC4" w:rsidP="00773CE6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714" w:hanging="357"/>
        <w:jc w:val="both"/>
        <w:rPr>
          <w:rFonts w:ascii="Verdana" w:hAnsi="Verdana"/>
          <w:sz w:val="19"/>
          <w:szCs w:val="19"/>
        </w:rPr>
      </w:pPr>
      <w:r w:rsidRPr="00773CE6">
        <w:rPr>
          <w:rFonts w:ascii="Verdana" w:hAnsi="Verdana"/>
          <w:sz w:val="19"/>
          <w:szCs w:val="19"/>
        </w:rPr>
        <w:t xml:space="preserve">wszystkie informacje podane w </w:t>
      </w:r>
      <w:r w:rsidR="00773CE6" w:rsidRPr="00773CE6">
        <w:rPr>
          <w:rFonts w:ascii="Verdana" w:hAnsi="Verdana"/>
          <w:sz w:val="19"/>
          <w:szCs w:val="19"/>
        </w:rPr>
        <w:t>formularzu ofertowym oraz oświadczeniach i załącznikach do oferty</w:t>
      </w:r>
      <w:r w:rsidRPr="00773CE6">
        <w:rPr>
          <w:rFonts w:ascii="Verdana" w:hAnsi="Verdana"/>
          <w:sz w:val="19"/>
          <w:szCs w:val="19"/>
        </w:rPr>
        <w:t xml:space="preserve"> są aktualne i zgodne z prawdą oraz zostały przedstawione z pełną świadomością konsekwencji wprowadzenia zamawiającego w błąd przy przedstawianiu informacji.</w:t>
      </w:r>
    </w:p>
    <w:p w14:paraId="6DC8647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BC231CC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23FD249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170B720" w14:textId="77777777" w:rsidR="00DD021E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12E4DCB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86B5178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8213193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C77AB19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5EB97A0" w14:textId="77777777" w:rsidR="00463CE1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1C2E286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1D0F93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6205DDF6" w14:textId="77777777" w:rsidTr="00DA4348">
        <w:tc>
          <w:tcPr>
            <w:tcW w:w="5778" w:type="dxa"/>
            <w:shd w:val="clear" w:color="auto" w:fill="auto"/>
          </w:tcPr>
          <w:p w14:paraId="38F4BDB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01F0B6B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44BB2A04" w14:textId="77777777" w:rsidTr="00DA4348">
        <w:tc>
          <w:tcPr>
            <w:tcW w:w="5778" w:type="dxa"/>
            <w:shd w:val="clear" w:color="auto" w:fill="auto"/>
          </w:tcPr>
          <w:p w14:paraId="16211B42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0F1F743E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47BDD5" w14:textId="77777777" w:rsidR="00DD021E" w:rsidRPr="0021434B" w:rsidRDefault="00DD021E" w:rsidP="00DD021E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A4A812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74A6B4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03152F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A5065F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3F32CC" w14:textId="77777777" w:rsidR="00DD021E" w:rsidRPr="0021434B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C8C658B" w14:textId="77777777" w:rsidR="00DD021E" w:rsidRPr="00942392" w:rsidRDefault="00DD021E" w:rsidP="00DD021E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3C7B9770" w14:textId="0DC617D2" w:rsidR="00E63F17" w:rsidRPr="000908C1" w:rsidRDefault="00DD021E" w:rsidP="000908C1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 xml:space="preserve">W przypadku gdy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 xml:space="preserve">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 xml:space="preserve">ust. 5 RODO treści oświadczenia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>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14:paraId="53ACCA5C" w14:textId="77777777" w:rsidR="00C658E1" w:rsidRDefault="00C658E1" w:rsidP="00DD021E">
      <w:pPr>
        <w:ind w:left="6372" w:firstLine="708"/>
        <w:jc w:val="right"/>
        <w:rPr>
          <w:rFonts w:ascii="Verdana" w:hAnsi="Verdana"/>
          <w:b/>
          <w:sz w:val="20"/>
          <w:szCs w:val="22"/>
        </w:rPr>
      </w:pPr>
    </w:p>
    <w:p w14:paraId="2DFCC1E9" w14:textId="77777777" w:rsidR="00CD7CCF" w:rsidRDefault="00CD7CCF" w:rsidP="00DD021E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sectPr w:rsidR="00CD7CCF" w:rsidSect="00033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3FC2" w14:textId="77777777" w:rsidR="00C46753" w:rsidRDefault="00C46753">
      <w:r>
        <w:separator/>
      </w:r>
    </w:p>
  </w:endnote>
  <w:endnote w:type="continuationSeparator" w:id="0">
    <w:p w14:paraId="19006447" w14:textId="77777777" w:rsidR="00C46753" w:rsidRDefault="00C4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985D" w14:textId="77777777" w:rsidR="004810D0" w:rsidRDefault="00481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6202E12D" w:rsidR="00A60DB9" w:rsidRDefault="00A60DB9" w:rsidP="00DA4348">
    <w:pPr>
      <w:pStyle w:val="Stopka"/>
      <w:jc w:val="right"/>
      <w:rPr>
        <w:rFonts w:ascii="Verdana" w:hAnsi="Verdana"/>
        <w:sz w:val="20"/>
      </w:rPr>
    </w:pPr>
    <w:bookmarkStart w:id="0" w:name="_GoBack"/>
    <w:bookmarkEnd w:id="0"/>
  </w:p>
  <w:p w14:paraId="7382CB47" w14:textId="77777777" w:rsidR="00A60DB9" w:rsidRPr="003B1C8C" w:rsidRDefault="00A60DB9" w:rsidP="00DA4348">
    <w:pPr>
      <w:pStyle w:val="Stopka"/>
      <w:jc w:val="right"/>
      <w:rPr>
        <w:rFonts w:ascii="Verdana" w:hAnsi="Verdana"/>
        <w:sz w:val="16"/>
      </w:rPr>
    </w:pPr>
  </w:p>
  <w:p w14:paraId="7BBD6551" w14:textId="6C38E902" w:rsidR="00A60DB9" w:rsidRPr="003B1C8C" w:rsidRDefault="00A60DB9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F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>
      <w:rPr>
        <w:rFonts w:ascii="Verdana" w:hAnsi="Verdana"/>
        <w:kern w:val="2"/>
        <w:sz w:val="18"/>
        <w:szCs w:val="19"/>
      </w:rPr>
      <w:t>Dostawa fabrycznie nowej przyczepy rolniczej ciężarowej o ładowności 8 t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A60DB9" w:rsidRDefault="00A60DB9" w:rsidP="00DA434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32AD" w14:textId="77777777" w:rsidR="004810D0" w:rsidRDefault="00481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9E122" w14:textId="77777777" w:rsidR="00C46753" w:rsidRDefault="00C46753">
      <w:r>
        <w:separator/>
      </w:r>
    </w:p>
  </w:footnote>
  <w:footnote w:type="continuationSeparator" w:id="0">
    <w:p w14:paraId="38169C58" w14:textId="77777777" w:rsidR="00C46753" w:rsidRDefault="00C4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4D73" w14:textId="77777777" w:rsidR="004810D0" w:rsidRDefault="00481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391374A4" w:rsidR="00A60DB9" w:rsidRPr="00DE177C" w:rsidRDefault="00A60DB9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06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A60DB9" w:rsidRDefault="00A60D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9DE1" w14:textId="77777777" w:rsidR="004810D0" w:rsidRDefault="00481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760178B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3349E"/>
    <w:multiLevelType w:val="hybridMultilevel"/>
    <w:tmpl w:val="1F767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21776"/>
    <w:multiLevelType w:val="hybridMultilevel"/>
    <w:tmpl w:val="8464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80089"/>
    <w:multiLevelType w:val="hybridMultilevel"/>
    <w:tmpl w:val="F4BA1146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2B4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74703"/>
    <w:multiLevelType w:val="hybridMultilevel"/>
    <w:tmpl w:val="08BE9EC4"/>
    <w:lvl w:ilvl="0" w:tplc="1B54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4042A"/>
    <w:multiLevelType w:val="hybridMultilevel"/>
    <w:tmpl w:val="D70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E5029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11BFC"/>
    <w:multiLevelType w:val="hybridMultilevel"/>
    <w:tmpl w:val="8070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73D31"/>
    <w:multiLevelType w:val="hybridMultilevel"/>
    <w:tmpl w:val="72AEFDCC"/>
    <w:lvl w:ilvl="0" w:tplc="2F76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2329C"/>
    <w:multiLevelType w:val="hybridMultilevel"/>
    <w:tmpl w:val="E266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5327A"/>
    <w:multiLevelType w:val="hybridMultilevel"/>
    <w:tmpl w:val="56FA2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6F22486"/>
    <w:multiLevelType w:val="hybridMultilevel"/>
    <w:tmpl w:val="AEC089E2"/>
    <w:lvl w:ilvl="0" w:tplc="AE9AD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7104B"/>
    <w:multiLevelType w:val="hybridMultilevel"/>
    <w:tmpl w:val="6324E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3"/>
  </w:num>
  <w:num w:numId="5">
    <w:abstractNumId w:val="44"/>
  </w:num>
  <w:num w:numId="6">
    <w:abstractNumId w:val="32"/>
  </w:num>
  <w:num w:numId="7">
    <w:abstractNumId w:val="5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5"/>
  </w:num>
  <w:num w:numId="17">
    <w:abstractNumId w:val="69"/>
  </w:num>
  <w:num w:numId="18">
    <w:abstractNumId w:val="64"/>
  </w:num>
  <w:num w:numId="19">
    <w:abstractNumId w:val="59"/>
  </w:num>
  <w:num w:numId="20">
    <w:abstractNumId w:val="6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22"/>
  </w:num>
  <w:num w:numId="25">
    <w:abstractNumId w:val="31"/>
  </w:num>
  <w:num w:numId="26">
    <w:abstractNumId w:val="25"/>
  </w:num>
  <w:num w:numId="27">
    <w:abstractNumId w:val="47"/>
  </w:num>
  <w:num w:numId="28">
    <w:abstractNumId w:val="57"/>
  </w:num>
  <w:num w:numId="29">
    <w:abstractNumId w:val="7"/>
  </w:num>
  <w:num w:numId="30">
    <w:abstractNumId w:val="68"/>
  </w:num>
  <w:num w:numId="31">
    <w:abstractNumId w:val="65"/>
  </w:num>
  <w:num w:numId="32">
    <w:abstractNumId w:val="67"/>
    <w:lvlOverride w:ilvl="0">
      <w:startOverride w:val="1"/>
    </w:lvlOverride>
  </w:num>
  <w:num w:numId="33">
    <w:abstractNumId w:val="38"/>
  </w:num>
  <w:num w:numId="34">
    <w:abstractNumId w:val="35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6"/>
  </w:num>
  <w:num w:numId="40">
    <w:abstractNumId w:val="24"/>
  </w:num>
  <w:num w:numId="41">
    <w:abstractNumId w:val="26"/>
  </w:num>
  <w:num w:numId="42">
    <w:abstractNumId w:val="54"/>
  </w:num>
  <w:num w:numId="43">
    <w:abstractNumId w:val="36"/>
  </w:num>
  <w:num w:numId="44">
    <w:abstractNumId w:val="49"/>
  </w:num>
  <w:num w:numId="45">
    <w:abstractNumId w:val="51"/>
  </w:num>
  <w:num w:numId="46">
    <w:abstractNumId w:val="30"/>
  </w:num>
  <w:num w:numId="47">
    <w:abstractNumId w:val="33"/>
  </w:num>
  <w:num w:numId="48">
    <w:abstractNumId w:val="4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6"/>
  </w:num>
  <w:num w:numId="58">
    <w:abstractNumId w:val="28"/>
  </w:num>
  <w:num w:numId="59">
    <w:abstractNumId w:val="61"/>
  </w:num>
  <w:num w:numId="60">
    <w:abstractNumId w:val="55"/>
  </w:num>
  <w:num w:numId="61">
    <w:abstractNumId w:val="15"/>
  </w:num>
  <w:num w:numId="62">
    <w:abstractNumId w:val="52"/>
  </w:num>
  <w:num w:numId="63">
    <w:abstractNumId w:val="21"/>
  </w:num>
  <w:num w:numId="64">
    <w:abstractNumId w:val="50"/>
  </w:num>
  <w:num w:numId="65">
    <w:abstractNumId w:val="62"/>
  </w:num>
  <w:num w:numId="66">
    <w:abstractNumId w:val="18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146E9"/>
    <w:rsid w:val="00014D4A"/>
    <w:rsid w:val="000332FE"/>
    <w:rsid w:val="00046BED"/>
    <w:rsid w:val="000539E0"/>
    <w:rsid w:val="00056398"/>
    <w:rsid w:val="00071AEE"/>
    <w:rsid w:val="00071C32"/>
    <w:rsid w:val="00071F13"/>
    <w:rsid w:val="000740B0"/>
    <w:rsid w:val="0008322D"/>
    <w:rsid w:val="00083766"/>
    <w:rsid w:val="00084A00"/>
    <w:rsid w:val="000908C1"/>
    <w:rsid w:val="000A2721"/>
    <w:rsid w:val="000A2B62"/>
    <w:rsid w:val="000A39B5"/>
    <w:rsid w:val="000A54E4"/>
    <w:rsid w:val="000C4265"/>
    <w:rsid w:val="000C76DA"/>
    <w:rsid w:val="000D0524"/>
    <w:rsid w:val="000F45D0"/>
    <w:rsid w:val="000F729D"/>
    <w:rsid w:val="0010348A"/>
    <w:rsid w:val="00124E40"/>
    <w:rsid w:val="00126EE4"/>
    <w:rsid w:val="00130963"/>
    <w:rsid w:val="00131CA7"/>
    <w:rsid w:val="00137BE0"/>
    <w:rsid w:val="00154F5B"/>
    <w:rsid w:val="00155C90"/>
    <w:rsid w:val="00156286"/>
    <w:rsid w:val="00165E11"/>
    <w:rsid w:val="00181D37"/>
    <w:rsid w:val="001A763E"/>
    <w:rsid w:val="001B1696"/>
    <w:rsid w:val="001B28A9"/>
    <w:rsid w:val="001B749A"/>
    <w:rsid w:val="001C044D"/>
    <w:rsid w:val="001D7A0D"/>
    <w:rsid w:val="001E77E7"/>
    <w:rsid w:val="001F3F3F"/>
    <w:rsid w:val="001F4163"/>
    <w:rsid w:val="001F4FB1"/>
    <w:rsid w:val="002015B3"/>
    <w:rsid w:val="00204EF3"/>
    <w:rsid w:val="00207A8C"/>
    <w:rsid w:val="0021121B"/>
    <w:rsid w:val="002131FF"/>
    <w:rsid w:val="0022056F"/>
    <w:rsid w:val="002248F5"/>
    <w:rsid w:val="0023125A"/>
    <w:rsid w:val="00242DAB"/>
    <w:rsid w:val="00243DFA"/>
    <w:rsid w:val="00245B5C"/>
    <w:rsid w:val="00254617"/>
    <w:rsid w:val="002835CA"/>
    <w:rsid w:val="00283A30"/>
    <w:rsid w:val="0029156C"/>
    <w:rsid w:val="00291FBC"/>
    <w:rsid w:val="002B611B"/>
    <w:rsid w:val="002C50F0"/>
    <w:rsid w:val="002D13A0"/>
    <w:rsid w:val="002D3BA7"/>
    <w:rsid w:val="002E46D4"/>
    <w:rsid w:val="002E5603"/>
    <w:rsid w:val="002F0E0A"/>
    <w:rsid w:val="002F436E"/>
    <w:rsid w:val="00315183"/>
    <w:rsid w:val="00324494"/>
    <w:rsid w:val="00333E1C"/>
    <w:rsid w:val="00335438"/>
    <w:rsid w:val="003415D1"/>
    <w:rsid w:val="003541C7"/>
    <w:rsid w:val="0036155B"/>
    <w:rsid w:val="00363305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6D24"/>
    <w:rsid w:val="003D19F9"/>
    <w:rsid w:val="003E375F"/>
    <w:rsid w:val="003F6A82"/>
    <w:rsid w:val="004003D0"/>
    <w:rsid w:val="004010A2"/>
    <w:rsid w:val="00410B37"/>
    <w:rsid w:val="0041131F"/>
    <w:rsid w:val="00417125"/>
    <w:rsid w:val="00447CE7"/>
    <w:rsid w:val="00454B02"/>
    <w:rsid w:val="00463CE1"/>
    <w:rsid w:val="00464ADB"/>
    <w:rsid w:val="00474213"/>
    <w:rsid w:val="00480B68"/>
    <w:rsid w:val="004810D0"/>
    <w:rsid w:val="00491628"/>
    <w:rsid w:val="004A5666"/>
    <w:rsid w:val="004B4226"/>
    <w:rsid w:val="004B63D7"/>
    <w:rsid w:val="004D4303"/>
    <w:rsid w:val="004D6EC8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67E38"/>
    <w:rsid w:val="00573131"/>
    <w:rsid w:val="00586BF8"/>
    <w:rsid w:val="00595BA7"/>
    <w:rsid w:val="005A3E28"/>
    <w:rsid w:val="005C0763"/>
    <w:rsid w:val="005C0B10"/>
    <w:rsid w:val="005C2499"/>
    <w:rsid w:val="005F64C7"/>
    <w:rsid w:val="00603A60"/>
    <w:rsid w:val="006157FB"/>
    <w:rsid w:val="006164AF"/>
    <w:rsid w:val="006445B6"/>
    <w:rsid w:val="00646AEC"/>
    <w:rsid w:val="00650B59"/>
    <w:rsid w:val="006522F5"/>
    <w:rsid w:val="00660286"/>
    <w:rsid w:val="0066179D"/>
    <w:rsid w:val="0066348E"/>
    <w:rsid w:val="00677B8F"/>
    <w:rsid w:val="0068621F"/>
    <w:rsid w:val="0068668C"/>
    <w:rsid w:val="006947E9"/>
    <w:rsid w:val="006B3AF1"/>
    <w:rsid w:val="006C11EF"/>
    <w:rsid w:val="006C7113"/>
    <w:rsid w:val="006D41BA"/>
    <w:rsid w:val="006D427A"/>
    <w:rsid w:val="006D715A"/>
    <w:rsid w:val="006E1F45"/>
    <w:rsid w:val="006F287F"/>
    <w:rsid w:val="007029C7"/>
    <w:rsid w:val="00711768"/>
    <w:rsid w:val="00735CFC"/>
    <w:rsid w:val="00740AA0"/>
    <w:rsid w:val="0074100F"/>
    <w:rsid w:val="007549E9"/>
    <w:rsid w:val="00763644"/>
    <w:rsid w:val="00773CE6"/>
    <w:rsid w:val="007834CF"/>
    <w:rsid w:val="00786385"/>
    <w:rsid w:val="00791E54"/>
    <w:rsid w:val="007926D7"/>
    <w:rsid w:val="00794DCB"/>
    <w:rsid w:val="007A3D72"/>
    <w:rsid w:val="007A3EBE"/>
    <w:rsid w:val="007B4BD4"/>
    <w:rsid w:val="007B6A3E"/>
    <w:rsid w:val="007C3421"/>
    <w:rsid w:val="007D1155"/>
    <w:rsid w:val="007D19FE"/>
    <w:rsid w:val="007D3055"/>
    <w:rsid w:val="007D39F4"/>
    <w:rsid w:val="007E616B"/>
    <w:rsid w:val="007E6D95"/>
    <w:rsid w:val="007F7BEE"/>
    <w:rsid w:val="00804510"/>
    <w:rsid w:val="00806F7E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1DE8"/>
    <w:rsid w:val="00877885"/>
    <w:rsid w:val="00897D9A"/>
    <w:rsid w:val="008B21DD"/>
    <w:rsid w:val="008B5840"/>
    <w:rsid w:val="008C3349"/>
    <w:rsid w:val="008C6781"/>
    <w:rsid w:val="008C74A7"/>
    <w:rsid w:val="008D1EF1"/>
    <w:rsid w:val="008D41C2"/>
    <w:rsid w:val="00911994"/>
    <w:rsid w:val="00911C45"/>
    <w:rsid w:val="00913CBA"/>
    <w:rsid w:val="009322C2"/>
    <w:rsid w:val="00941AAA"/>
    <w:rsid w:val="009435AC"/>
    <w:rsid w:val="009635FD"/>
    <w:rsid w:val="00963936"/>
    <w:rsid w:val="009705B7"/>
    <w:rsid w:val="00970833"/>
    <w:rsid w:val="00971DE5"/>
    <w:rsid w:val="00974DD5"/>
    <w:rsid w:val="00975AD3"/>
    <w:rsid w:val="0098300F"/>
    <w:rsid w:val="009909C3"/>
    <w:rsid w:val="00993C0E"/>
    <w:rsid w:val="00995A45"/>
    <w:rsid w:val="009B5D6C"/>
    <w:rsid w:val="009C7FE4"/>
    <w:rsid w:val="009D378E"/>
    <w:rsid w:val="009D73C2"/>
    <w:rsid w:val="009D747B"/>
    <w:rsid w:val="00A0145B"/>
    <w:rsid w:val="00A01C48"/>
    <w:rsid w:val="00A0388A"/>
    <w:rsid w:val="00A06D27"/>
    <w:rsid w:val="00A121E9"/>
    <w:rsid w:val="00A20CAF"/>
    <w:rsid w:val="00A21B66"/>
    <w:rsid w:val="00A30067"/>
    <w:rsid w:val="00A45E02"/>
    <w:rsid w:val="00A5044B"/>
    <w:rsid w:val="00A508E5"/>
    <w:rsid w:val="00A56C0C"/>
    <w:rsid w:val="00A60DB9"/>
    <w:rsid w:val="00A61206"/>
    <w:rsid w:val="00A73343"/>
    <w:rsid w:val="00A740D1"/>
    <w:rsid w:val="00A74DDC"/>
    <w:rsid w:val="00A8181E"/>
    <w:rsid w:val="00A83EBD"/>
    <w:rsid w:val="00A921B5"/>
    <w:rsid w:val="00A930C7"/>
    <w:rsid w:val="00AC5FBE"/>
    <w:rsid w:val="00AD1C82"/>
    <w:rsid w:val="00AD34B2"/>
    <w:rsid w:val="00AD7E2A"/>
    <w:rsid w:val="00AE0650"/>
    <w:rsid w:val="00B017E5"/>
    <w:rsid w:val="00B02967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0B4D"/>
    <w:rsid w:val="00BB1807"/>
    <w:rsid w:val="00BC3E1C"/>
    <w:rsid w:val="00BD1565"/>
    <w:rsid w:val="00BE3CAA"/>
    <w:rsid w:val="00BE5380"/>
    <w:rsid w:val="00BE6BC4"/>
    <w:rsid w:val="00BF6A15"/>
    <w:rsid w:val="00C00AF9"/>
    <w:rsid w:val="00C04CFD"/>
    <w:rsid w:val="00C11079"/>
    <w:rsid w:val="00C124C3"/>
    <w:rsid w:val="00C34F54"/>
    <w:rsid w:val="00C46753"/>
    <w:rsid w:val="00C658E1"/>
    <w:rsid w:val="00C72181"/>
    <w:rsid w:val="00C74E1A"/>
    <w:rsid w:val="00C77675"/>
    <w:rsid w:val="00CA5CAD"/>
    <w:rsid w:val="00CB5EEA"/>
    <w:rsid w:val="00CB7BD3"/>
    <w:rsid w:val="00CC549D"/>
    <w:rsid w:val="00CC6A26"/>
    <w:rsid w:val="00CC70EF"/>
    <w:rsid w:val="00CD17A2"/>
    <w:rsid w:val="00CD4678"/>
    <w:rsid w:val="00CD7CCF"/>
    <w:rsid w:val="00CE0154"/>
    <w:rsid w:val="00CE5790"/>
    <w:rsid w:val="00CF271A"/>
    <w:rsid w:val="00CF3814"/>
    <w:rsid w:val="00D005FB"/>
    <w:rsid w:val="00D007C6"/>
    <w:rsid w:val="00D11793"/>
    <w:rsid w:val="00D12750"/>
    <w:rsid w:val="00D2058E"/>
    <w:rsid w:val="00D31E95"/>
    <w:rsid w:val="00D35F99"/>
    <w:rsid w:val="00D36F4B"/>
    <w:rsid w:val="00D46EC3"/>
    <w:rsid w:val="00D5249D"/>
    <w:rsid w:val="00D63BF9"/>
    <w:rsid w:val="00D748CF"/>
    <w:rsid w:val="00D7648F"/>
    <w:rsid w:val="00D77969"/>
    <w:rsid w:val="00D9574D"/>
    <w:rsid w:val="00DA3004"/>
    <w:rsid w:val="00DA4348"/>
    <w:rsid w:val="00DA5421"/>
    <w:rsid w:val="00DB4687"/>
    <w:rsid w:val="00DB4FF0"/>
    <w:rsid w:val="00DB520F"/>
    <w:rsid w:val="00DB6DE2"/>
    <w:rsid w:val="00DC5801"/>
    <w:rsid w:val="00DD021E"/>
    <w:rsid w:val="00DD0574"/>
    <w:rsid w:val="00DD499F"/>
    <w:rsid w:val="00DE0F52"/>
    <w:rsid w:val="00DE1286"/>
    <w:rsid w:val="00DE177C"/>
    <w:rsid w:val="00DE3E2E"/>
    <w:rsid w:val="00DE4E38"/>
    <w:rsid w:val="00DE56EF"/>
    <w:rsid w:val="00DF097E"/>
    <w:rsid w:val="00DF1449"/>
    <w:rsid w:val="00DF61D7"/>
    <w:rsid w:val="00E006B3"/>
    <w:rsid w:val="00E203B0"/>
    <w:rsid w:val="00E21F37"/>
    <w:rsid w:val="00E255EA"/>
    <w:rsid w:val="00E26626"/>
    <w:rsid w:val="00E43169"/>
    <w:rsid w:val="00E47A9F"/>
    <w:rsid w:val="00E50646"/>
    <w:rsid w:val="00E54295"/>
    <w:rsid w:val="00E567C3"/>
    <w:rsid w:val="00E6298B"/>
    <w:rsid w:val="00E63F17"/>
    <w:rsid w:val="00E67120"/>
    <w:rsid w:val="00E700B7"/>
    <w:rsid w:val="00E80AA6"/>
    <w:rsid w:val="00E849FA"/>
    <w:rsid w:val="00E85022"/>
    <w:rsid w:val="00E85221"/>
    <w:rsid w:val="00E9029D"/>
    <w:rsid w:val="00E90927"/>
    <w:rsid w:val="00EA34DA"/>
    <w:rsid w:val="00EA71DF"/>
    <w:rsid w:val="00EA7880"/>
    <w:rsid w:val="00EB2060"/>
    <w:rsid w:val="00EC364F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52AA"/>
    <w:rsid w:val="00F46C63"/>
    <w:rsid w:val="00F4776C"/>
    <w:rsid w:val="00F55590"/>
    <w:rsid w:val="00F63B60"/>
    <w:rsid w:val="00F63E08"/>
    <w:rsid w:val="00F6461C"/>
    <w:rsid w:val="00F65381"/>
    <w:rsid w:val="00F66055"/>
    <w:rsid w:val="00F709E5"/>
    <w:rsid w:val="00F7333E"/>
    <w:rsid w:val="00F74FD7"/>
    <w:rsid w:val="00F82DE7"/>
    <w:rsid w:val="00F83620"/>
    <w:rsid w:val="00F85594"/>
    <w:rsid w:val="00F92819"/>
    <w:rsid w:val="00F94723"/>
    <w:rsid w:val="00FA1608"/>
    <w:rsid w:val="00FB4EEC"/>
    <w:rsid w:val="00FD1B18"/>
    <w:rsid w:val="00FD22D5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D925-5F14-41F4-B138-422632A3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279</cp:revision>
  <cp:lastPrinted>2020-08-19T09:12:00Z</cp:lastPrinted>
  <dcterms:created xsi:type="dcterms:W3CDTF">2019-09-03T11:34:00Z</dcterms:created>
  <dcterms:modified xsi:type="dcterms:W3CDTF">2020-08-28T06:59:00Z</dcterms:modified>
</cp:coreProperties>
</file>