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61524845" w:rsidR="00DD021E" w:rsidRPr="00463CE1" w:rsidRDefault="0041131F" w:rsidP="00DD021E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4</w:t>
      </w:r>
      <w:r w:rsidR="00DD021E" w:rsidRPr="00463CE1">
        <w:rPr>
          <w:rFonts w:ascii="Verdana" w:hAnsi="Verdana"/>
          <w:b/>
          <w:sz w:val="19"/>
          <w:szCs w:val="19"/>
        </w:rPr>
        <w:t xml:space="preserve">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44C3E069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14:paraId="0DD6D94B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65ABA69" w14:textId="2984E5CD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14:paraId="61AE0F68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D91EAA3" w14:textId="6A70B22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14:paraId="11E35199" w14:textId="77777777" w:rsidR="00DD021E" w:rsidRPr="00463CE1" w:rsidRDefault="00DD021E" w:rsidP="00DD021E">
      <w:pPr>
        <w:rPr>
          <w:rFonts w:ascii="Verdana" w:hAnsi="Verdana"/>
          <w:b/>
          <w:sz w:val="19"/>
          <w:szCs w:val="19"/>
          <w:lang w:val="de-DE"/>
        </w:rPr>
      </w:pPr>
    </w:p>
    <w:p w14:paraId="58BE2117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1084647" w14:textId="58516881" w:rsidR="00DD021E" w:rsidRPr="00463CE1" w:rsidRDefault="00DD021E" w:rsidP="000908C1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>Przystępując do postępowania w sprawie udzielenia zamówienia dla zadania pn.: </w:t>
      </w: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9D73C2">
        <w:rPr>
          <w:rFonts w:ascii="Verdana" w:hAnsi="Verdana"/>
          <w:b/>
          <w:kern w:val="1"/>
          <w:sz w:val="19"/>
          <w:szCs w:val="19"/>
        </w:rPr>
        <w:t>Dostawa fabrycznie nowe</w:t>
      </w:r>
      <w:r w:rsidR="002F436E">
        <w:rPr>
          <w:rFonts w:ascii="Verdana" w:hAnsi="Verdana"/>
          <w:b/>
          <w:kern w:val="1"/>
          <w:sz w:val="19"/>
          <w:szCs w:val="19"/>
        </w:rPr>
        <w:t xml:space="preserve">j przyczepy </w:t>
      </w:r>
      <w:r w:rsidR="000146E9">
        <w:rPr>
          <w:rFonts w:ascii="Verdana" w:hAnsi="Verdana"/>
          <w:b/>
          <w:kern w:val="1"/>
          <w:sz w:val="19"/>
          <w:szCs w:val="19"/>
        </w:rPr>
        <w:t>rolniczej ciężarowej o ładowności 8 t</w:t>
      </w:r>
      <w:r w:rsidR="00CD7CCF">
        <w:rPr>
          <w:rFonts w:ascii="Verdana" w:hAnsi="Verdana"/>
          <w:b/>
          <w:kern w:val="1"/>
          <w:sz w:val="19"/>
          <w:szCs w:val="19"/>
        </w:rPr>
        <w:t>”</w:t>
      </w:r>
      <w:r w:rsidR="008C6781" w:rsidRPr="00463CE1">
        <w:rPr>
          <w:rFonts w:ascii="Verdana" w:hAnsi="Verdana"/>
          <w:sz w:val="19"/>
          <w:szCs w:val="19"/>
        </w:rPr>
        <w:t xml:space="preserve"> 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 w:rsidR="00DD499F"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14:paraId="057CB9E2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CF3CD66" w14:textId="77777777" w:rsidR="00DD021E" w:rsidRPr="00463CE1" w:rsidRDefault="00DD021E" w:rsidP="00DD021E">
      <w:pPr>
        <w:jc w:val="center"/>
        <w:rPr>
          <w:rFonts w:ascii="Verdana" w:hAnsi="Verdana"/>
          <w:b/>
          <w:sz w:val="19"/>
          <w:szCs w:val="19"/>
        </w:rPr>
      </w:pPr>
    </w:p>
    <w:p w14:paraId="501B81AB" w14:textId="2E3C6748" w:rsidR="00DD021E" w:rsidRPr="00463CE1" w:rsidRDefault="00E85022" w:rsidP="00463CE1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14:paraId="207C6800" w14:textId="77777777" w:rsidR="00C658E1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14:paraId="2FEB881B" w14:textId="6C820202" w:rsidR="00DD021E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polegających na dostawach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odpowiadających swoim rodzajem i wartościom dostawom stanowiącym przedmiot zamówienia,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zrealizowanych nie wcześniej niż w okresie ostatnich 3 lat przed upływem terminu składania ofert, a jeżeli okres prowadzeni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 działalności jest krótszy – w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tym okresie, wraz z</w:t>
      </w:r>
      <w:r w:rsid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podaniem ich zakresu, wart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ości, daty, miejsca wykonania i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podmiotów, na rzecz których dost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awy zostały wykonane oraz dowodów - referencji lub innych dokumentów (stanowiących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załącznik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i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do niniejszego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wykazu) określających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czy zadania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zostały wykonane należycie.</w:t>
      </w:r>
    </w:p>
    <w:p w14:paraId="542D0759" w14:textId="77777777" w:rsidR="00AC5FBE" w:rsidRPr="00463CE1" w:rsidRDefault="00AC5FBE" w:rsidP="00DD021E">
      <w:pPr>
        <w:rPr>
          <w:rFonts w:ascii="Verdana" w:hAnsi="Verdana" w:cs="Trebuchet MS"/>
          <w:b/>
          <w:sz w:val="19"/>
          <w:szCs w:val="19"/>
        </w:rPr>
      </w:pPr>
    </w:p>
    <w:p w14:paraId="6C3DFAC0" w14:textId="77777777" w:rsidR="00DD021E" w:rsidRPr="00463CE1" w:rsidRDefault="00DD021E" w:rsidP="00DD021E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463CE1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5460F2E2" w:rsidR="00DD021E" w:rsidRPr="00463CE1" w:rsidRDefault="00857771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Przedmiot dostawy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110BFE68" w:rsidR="00DD021E" w:rsidRPr="00463CE1" w:rsidRDefault="00E85022" w:rsidP="00857771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</w:t>
            </w:r>
            <w:r w:rsidR="00857771">
              <w:rPr>
                <w:rFonts w:ascii="Verdana" w:hAnsi="Verdana"/>
                <w:b/>
                <w:sz w:val="19"/>
                <w:szCs w:val="19"/>
              </w:rPr>
              <w:t>dostawy</w:t>
            </w:r>
          </w:p>
        </w:tc>
      </w:tr>
      <w:tr w:rsidR="00DD021E" w:rsidRPr="00463CE1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A37B771" w14:textId="77777777" w:rsidR="00DD021E" w:rsidRPr="00463CE1" w:rsidRDefault="00DD021E" w:rsidP="00DD021E">
      <w:pPr>
        <w:rPr>
          <w:rFonts w:ascii="Verdana" w:hAnsi="Verdana"/>
          <w:sz w:val="19"/>
          <w:szCs w:val="19"/>
        </w:rPr>
      </w:pPr>
    </w:p>
    <w:p w14:paraId="46855DE4" w14:textId="77777777" w:rsidR="00DD021E" w:rsidRPr="00463CE1" w:rsidRDefault="00DD021E" w:rsidP="00DD021E">
      <w:pPr>
        <w:jc w:val="both"/>
        <w:rPr>
          <w:rFonts w:ascii="Verdana" w:hAnsi="Verdana"/>
          <w:sz w:val="19"/>
          <w:szCs w:val="19"/>
        </w:rPr>
      </w:pPr>
    </w:p>
    <w:p w14:paraId="056FC6C7" w14:textId="5A062C7C" w:rsidR="00DD021E" w:rsidRPr="00463CE1" w:rsidRDefault="00DD499F" w:rsidP="00DD021E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="00DD021E"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="00DD021E"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 w:rsidR="00463CE1">
        <w:rPr>
          <w:rFonts w:ascii="Verdana" w:hAnsi="Verdana" w:cs="Arial"/>
          <w:sz w:val="19"/>
          <w:szCs w:val="19"/>
        </w:rPr>
        <w:t>zgodne z </w:t>
      </w:r>
      <w:r w:rsidR="00DD021E"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14:paraId="228E054A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3D6D9E5B" w14:textId="77777777" w:rsidR="00181D37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122E1C7E" w14:textId="77777777" w:rsid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0E07C66C" w14:textId="77777777" w:rsidR="00463CE1" w:rsidRP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3160E4EC" w14:textId="77777777" w:rsidR="00181D37" w:rsidRPr="00463CE1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6D3AFFBB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0B71AC83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22F3CF92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53DCFF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3B521295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6018B54B" w14:textId="77777777" w:rsidR="00D5249D" w:rsidRDefault="00D5249D" w:rsidP="00F6398F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sectPr w:rsidR="00D5249D" w:rsidSect="000332FE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A0BC" w14:textId="77777777" w:rsidR="00E40087" w:rsidRDefault="00E40087">
      <w:r>
        <w:separator/>
      </w:r>
    </w:p>
  </w:endnote>
  <w:endnote w:type="continuationSeparator" w:id="0">
    <w:p w14:paraId="0FAAB0D0" w14:textId="77777777" w:rsidR="00E40087" w:rsidRDefault="00E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A60DB9" w:rsidRPr="003B1C8C" w:rsidRDefault="00A60DB9" w:rsidP="00DA4348">
    <w:pPr>
      <w:pStyle w:val="Stopka"/>
      <w:jc w:val="right"/>
      <w:rPr>
        <w:rFonts w:ascii="Verdana" w:hAnsi="Verdana"/>
        <w:sz w:val="16"/>
      </w:rPr>
    </w:pPr>
  </w:p>
  <w:p w14:paraId="7BBD6551" w14:textId="6C38E902" w:rsidR="00A60DB9" w:rsidRPr="003B1C8C" w:rsidRDefault="00A60DB9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F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>
      <w:rPr>
        <w:rFonts w:ascii="Verdana" w:hAnsi="Verdana"/>
        <w:kern w:val="2"/>
        <w:sz w:val="18"/>
        <w:szCs w:val="19"/>
      </w:rPr>
      <w:t>Dostawa fabrycznie nowej przyczepy rolniczej ciężarowej o ładowności 8 t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A60DB9" w:rsidRDefault="00A60DB9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8D03" w14:textId="77777777" w:rsidR="00E40087" w:rsidRDefault="00E40087">
      <w:r>
        <w:separator/>
      </w:r>
    </w:p>
  </w:footnote>
  <w:footnote w:type="continuationSeparator" w:id="0">
    <w:p w14:paraId="28F9DF12" w14:textId="77777777" w:rsidR="00E40087" w:rsidRDefault="00E4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391374A4" w:rsidR="00A60DB9" w:rsidRPr="00DE177C" w:rsidRDefault="00A60DB9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06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A60DB9" w:rsidRDefault="00A60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760178B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3349E"/>
    <w:multiLevelType w:val="hybridMultilevel"/>
    <w:tmpl w:val="1F767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21776"/>
    <w:multiLevelType w:val="hybridMultilevel"/>
    <w:tmpl w:val="8464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80089"/>
    <w:multiLevelType w:val="hybridMultilevel"/>
    <w:tmpl w:val="F4BA1146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2B4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74703"/>
    <w:multiLevelType w:val="hybridMultilevel"/>
    <w:tmpl w:val="08BE9EC4"/>
    <w:lvl w:ilvl="0" w:tplc="1B54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4042A"/>
    <w:multiLevelType w:val="hybridMultilevel"/>
    <w:tmpl w:val="D70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E5029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11BFC"/>
    <w:multiLevelType w:val="hybridMultilevel"/>
    <w:tmpl w:val="8070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73D31"/>
    <w:multiLevelType w:val="hybridMultilevel"/>
    <w:tmpl w:val="72AEFDCC"/>
    <w:lvl w:ilvl="0" w:tplc="2F76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2329C"/>
    <w:multiLevelType w:val="hybridMultilevel"/>
    <w:tmpl w:val="E266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5327A"/>
    <w:multiLevelType w:val="hybridMultilevel"/>
    <w:tmpl w:val="56FA2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6F22486"/>
    <w:multiLevelType w:val="hybridMultilevel"/>
    <w:tmpl w:val="AEC089E2"/>
    <w:lvl w:ilvl="0" w:tplc="AE9AD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7104B"/>
    <w:multiLevelType w:val="hybridMultilevel"/>
    <w:tmpl w:val="6324E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3"/>
  </w:num>
  <w:num w:numId="5">
    <w:abstractNumId w:val="44"/>
  </w:num>
  <w:num w:numId="6">
    <w:abstractNumId w:val="32"/>
  </w:num>
  <w:num w:numId="7">
    <w:abstractNumId w:val="5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5"/>
  </w:num>
  <w:num w:numId="17">
    <w:abstractNumId w:val="69"/>
  </w:num>
  <w:num w:numId="18">
    <w:abstractNumId w:val="64"/>
  </w:num>
  <w:num w:numId="19">
    <w:abstractNumId w:val="59"/>
  </w:num>
  <w:num w:numId="20">
    <w:abstractNumId w:val="6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22"/>
  </w:num>
  <w:num w:numId="25">
    <w:abstractNumId w:val="31"/>
  </w:num>
  <w:num w:numId="26">
    <w:abstractNumId w:val="25"/>
  </w:num>
  <w:num w:numId="27">
    <w:abstractNumId w:val="47"/>
  </w:num>
  <w:num w:numId="28">
    <w:abstractNumId w:val="57"/>
  </w:num>
  <w:num w:numId="29">
    <w:abstractNumId w:val="7"/>
  </w:num>
  <w:num w:numId="30">
    <w:abstractNumId w:val="68"/>
  </w:num>
  <w:num w:numId="31">
    <w:abstractNumId w:val="65"/>
  </w:num>
  <w:num w:numId="32">
    <w:abstractNumId w:val="67"/>
    <w:lvlOverride w:ilvl="0">
      <w:startOverride w:val="1"/>
    </w:lvlOverride>
  </w:num>
  <w:num w:numId="33">
    <w:abstractNumId w:val="38"/>
  </w:num>
  <w:num w:numId="34">
    <w:abstractNumId w:val="35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6"/>
  </w:num>
  <w:num w:numId="40">
    <w:abstractNumId w:val="24"/>
  </w:num>
  <w:num w:numId="41">
    <w:abstractNumId w:val="26"/>
  </w:num>
  <w:num w:numId="42">
    <w:abstractNumId w:val="54"/>
  </w:num>
  <w:num w:numId="43">
    <w:abstractNumId w:val="36"/>
  </w:num>
  <w:num w:numId="44">
    <w:abstractNumId w:val="49"/>
  </w:num>
  <w:num w:numId="45">
    <w:abstractNumId w:val="51"/>
  </w:num>
  <w:num w:numId="46">
    <w:abstractNumId w:val="30"/>
  </w:num>
  <w:num w:numId="47">
    <w:abstractNumId w:val="33"/>
  </w:num>
  <w:num w:numId="48">
    <w:abstractNumId w:val="4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6"/>
  </w:num>
  <w:num w:numId="58">
    <w:abstractNumId w:val="28"/>
  </w:num>
  <w:num w:numId="59">
    <w:abstractNumId w:val="61"/>
  </w:num>
  <w:num w:numId="60">
    <w:abstractNumId w:val="55"/>
  </w:num>
  <w:num w:numId="61">
    <w:abstractNumId w:val="15"/>
  </w:num>
  <w:num w:numId="62">
    <w:abstractNumId w:val="52"/>
  </w:num>
  <w:num w:numId="63">
    <w:abstractNumId w:val="21"/>
  </w:num>
  <w:num w:numId="64">
    <w:abstractNumId w:val="50"/>
  </w:num>
  <w:num w:numId="65">
    <w:abstractNumId w:val="62"/>
  </w:num>
  <w:num w:numId="66">
    <w:abstractNumId w:val="18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146E9"/>
    <w:rsid w:val="00014D4A"/>
    <w:rsid w:val="000332FE"/>
    <w:rsid w:val="00046BED"/>
    <w:rsid w:val="000539E0"/>
    <w:rsid w:val="00056398"/>
    <w:rsid w:val="00071AEE"/>
    <w:rsid w:val="00071C32"/>
    <w:rsid w:val="00071F13"/>
    <w:rsid w:val="000740B0"/>
    <w:rsid w:val="0008322D"/>
    <w:rsid w:val="00083766"/>
    <w:rsid w:val="00084A00"/>
    <w:rsid w:val="000908C1"/>
    <w:rsid w:val="000A2721"/>
    <w:rsid w:val="000A2B62"/>
    <w:rsid w:val="000A39B5"/>
    <w:rsid w:val="000A54E4"/>
    <w:rsid w:val="000C4265"/>
    <w:rsid w:val="000C76DA"/>
    <w:rsid w:val="000D0524"/>
    <w:rsid w:val="000F45D0"/>
    <w:rsid w:val="000F729D"/>
    <w:rsid w:val="0010348A"/>
    <w:rsid w:val="00124E40"/>
    <w:rsid w:val="00126EE4"/>
    <w:rsid w:val="00130963"/>
    <w:rsid w:val="00131CA7"/>
    <w:rsid w:val="00137BE0"/>
    <w:rsid w:val="00154F5B"/>
    <w:rsid w:val="00155C90"/>
    <w:rsid w:val="00156286"/>
    <w:rsid w:val="00165E11"/>
    <w:rsid w:val="00181D37"/>
    <w:rsid w:val="001A763E"/>
    <w:rsid w:val="001B1696"/>
    <w:rsid w:val="001B28A9"/>
    <w:rsid w:val="001B749A"/>
    <w:rsid w:val="001C044D"/>
    <w:rsid w:val="001D7A0D"/>
    <w:rsid w:val="001E77E7"/>
    <w:rsid w:val="001F3F3F"/>
    <w:rsid w:val="001F4163"/>
    <w:rsid w:val="001F4FB1"/>
    <w:rsid w:val="002015B3"/>
    <w:rsid w:val="00204EF3"/>
    <w:rsid w:val="00207A8C"/>
    <w:rsid w:val="0021121B"/>
    <w:rsid w:val="002131FF"/>
    <w:rsid w:val="0022056F"/>
    <w:rsid w:val="002248F5"/>
    <w:rsid w:val="0023125A"/>
    <w:rsid w:val="00242DAB"/>
    <w:rsid w:val="00243DFA"/>
    <w:rsid w:val="00245B5C"/>
    <w:rsid w:val="00254617"/>
    <w:rsid w:val="002835CA"/>
    <w:rsid w:val="00283A30"/>
    <w:rsid w:val="0029156C"/>
    <w:rsid w:val="00291FBC"/>
    <w:rsid w:val="002B611B"/>
    <w:rsid w:val="002C50F0"/>
    <w:rsid w:val="002D13A0"/>
    <w:rsid w:val="002D3BA7"/>
    <w:rsid w:val="002E46D4"/>
    <w:rsid w:val="002E5603"/>
    <w:rsid w:val="002F0E0A"/>
    <w:rsid w:val="002F436E"/>
    <w:rsid w:val="00315183"/>
    <w:rsid w:val="00324494"/>
    <w:rsid w:val="00333E1C"/>
    <w:rsid w:val="00335438"/>
    <w:rsid w:val="003415D1"/>
    <w:rsid w:val="003541C7"/>
    <w:rsid w:val="0036155B"/>
    <w:rsid w:val="00363305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6D24"/>
    <w:rsid w:val="003D19F9"/>
    <w:rsid w:val="003E375F"/>
    <w:rsid w:val="003F6A82"/>
    <w:rsid w:val="004003D0"/>
    <w:rsid w:val="004010A2"/>
    <w:rsid w:val="00410B37"/>
    <w:rsid w:val="0041131F"/>
    <w:rsid w:val="00417125"/>
    <w:rsid w:val="00447CE7"/>
    <w:rsid w:val="00454B02"/>
    <w:rsid w:val="00463CE1"/>
    <w:rsid w:val="00464ADB"/>
    <w:rsid w:val="00474213"/>
    <w:rsid w:val="00480B68"/>
    <w:rsid w:val="00491628"/>
    <w:rsid w:val="004A5666"/>
    <w:rsid w:val="004B4226"/>
    <w:rsid w:val="004B63D7"/>
    <w:rsid w:val="004D4303"/>
    <w:rsid w:val="004D6EC8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67E38"/>
    <w:rsid w:val="00573131"/>
    <w:rsid w:val="00586BF8"/>
    <w:rsid w:val="00595BA7"/>
    <w:rsid w:val="005A3E28"/>
    <w:rsid w:val="005C0763"/>
    <w:rsid w:val="005C0B10"/>
    <w:rsid w:val="005C2499"/>
    <w:rsid w:val="005F64C7"/>
    <w:rsid w:val="00603A60"/>
    <w:rsid w:val="006157FB"/>
    <w:rsid w:val="006164AF"/>
    <w:rsid w:val="006445B6"/>
    <w:rsid w:val="00646AEC"/>
    <w:rsid w:val="00650B59"/>
    <w:rsid w:val="006522F5"/>
    <w:rsid w:val="00660286"/>
    <w:rsid w:val="0066179D"/>
    <w:rsid w:val="0066348E"/>
    <w:rsid w:val="00677B8F"/>
    <w:rsid w:val="0068621F"/>
    <w:rsid w:val="0068668C"/>
    <w:rsid w:val="006947E9"/>
    <w:rsid w:val="006B3AF1"/>
    <w:rsid w:val="006C11EF"/>
    <w:rsid w:val="006C7113"/>
    <w:rsid w:val="006D41BA"/>
    <w:rsid w:val="006D427A"/>
    <w:rsid w:val="006D715A"/>
    <w:rsid w:val="006E1F45"/>
    <w:rsid w:val="006F287F"/>
    <w:rsid w:val="007029C7"/>
    <w:rsid w:val="00711768"/>
    <w:rsid w:val="00735CFC"/>
    <w:rsid w:val="00740AA0"/>
    <w:rsid w:val="0074100F"/>
    <w:rsid w:val="007549E9"/>
    <w:rsid w:val="00763644"/>
    <w:rsid w:val="00773CE6"/>
    <w:rsid w:val="007834CF"/>
    <w:rsid w:val="00786385"/>
    <w:rsid w:val="00791E54"/>
    <w:rsid w:val="007926D7"/>
    <w:rsid w:val="00794DCB"/>
    <w:rsid w:val="007A3D72"/>
    <w:rsid w:val="007A3EBE"/>
    <w:rsid w:val="007B4BD4"/>
    <w:rsid w:val="007B6A3E"/>
    <w:rsid w:val="007C3421"/>
    <w:rsid w:val="007D1155"/>
    <w:rsid w:val="007D19FE"/>
    <w:rsid w:val="007D3055"/>
    <w:rsid w:val="007D39F4"/>
    <w:rsid w:val="007E616B"/>
    <w:rsid w:val="007E6D95"/>
    <w:rsid w:val="007F7BEE"/>
    <w:rsid w:val="00804510"/>
    <w:rsid w:val="00806F7E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1DE8"/>
    <w:rsid w:val="00877885"/>
    <w:rsid w:val="00897D9A"/>
    <w:rsid w:val="008B21DD"/>
    <w:rsid w:val="008B5840"/>
    <w:rsid w:val="008C3349"/>
    <w:rsid w:val="008C6781"/>
    <w:rsid w:val="008C74A7"/>
    <w:rsid w:val="008D1EF1"/>
    <w:rsid w:val="008D41C2"/>
    <w:rsid w:val="00911994"/>
    <w:rsid w:val="00911C45"/>
    <w:rsid w:val="00913CBA"/>
    <w:rsid w:val="009322C2"/>
    <w:rsid w:val="00941AAA"/>
    <w:rsid w:val="009435AC"/>
    <w:rsid w:val="009635FD"/>
    <w:rsid w:val="00963936"/>
    <w:rsid w:val="009705B7"/>
    <w:rsid w:val="00970833"/>
    <w:rsid w:val="00971DE5"/>
    <w:rsid w:val="00974DD5"/>
    <w:rsid w:val="00975AD3"/>
    <w:rsid w:val="0098300F"/>
    <w:rsid w:val="009909C3"/>
    <w:rsid w:val="00993C0E"/>
    <w:rsid w:val="00995A45"/>
    <w:rsid w:val="009B5D6C"/>
    <w:rsid w:val="009C7FE4"/>
    <w:rsid w:val="009D378E"/>
    <w:rsid w:val="009D73C2"/>
    <w:rsid w:val="009D747B"/>
    <w:rsid w:val="00A0145B"/>
    <w:rsid w:val="00A01C48"/>
    <w:rsid w:val="00A0388A"/>
    <w:rsid w:val="00A06D27"/>
    <w:rsid w:val="00A121E9"/>
    <w:rsid w:val="00A20CAF"/>
    <w:rsid w:val="00A21B66"/>
    <w:rsid w:val="00A30067"/>
    <w:rsid w:val="00A45E02"/>
    <w:rsid w:val="00A5044B"/>
    <w:rsid w:val="00A508E5"/>
    <w:rsid w:val="00A56C0C"/>
    <w:rsid w:val="00A60DB9"/>
    <w:rsid w:val="00A61206"/>
    <w:rsid w:val="00A73343"/>
    <w:rsid w:val="00A740D1"/>
    <w:rsid w:val="00A74DDC"/>
    <w:rsid w:val="00A8181E"/>
    <w:rsid w:val="00A83EBD"/>
    <w:rsid w:val="00A921B5"/>
    <w:rsid w:val="00A930C7"/>
    <w:rsid w:val="00AC5FBE"/>
    <w:rsid w:val="00AD1C82"/>
    <w:rsid w:val="00AD34B2"/>
    <w:rsid w:val="00AD7E2A"/>
    <w:rsid w:val="00AE0650"/>
    <w:rsid w:val="00B017E5"/>
    <w:rsid w:val="00B02967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0B4D"/>
    <w:rsid w:val="00BB1807"/>
    <w:rsid w:val="00BC3E1C"/>
    <w:rsid w:val="00BD1565"/>
    <w:rsid w:val="00BE3CAA"/>
    <w:rsid w:val="00BE5380"/>
    <w:rsid w:val="00BE6BC4"/>
    <w:rsid w:val="00BF6A15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5CAD"/>
    <w:rsid w:val="00CB5EEA"/>
    <w:rsid w:val="00CB7BD3"/>
    <w:rsid w:val="00CC549D"/>
    <w:rsid w:val="00CC6A26"/>
    <w:rsid w:val="00CC70EF"/>
    <w:rsid w:val="00CD17A2"/>
    <w:rsid w:val="00CD4678"/>
    <w:rsid w:val="00CD7CCF"/>
    <w:rsid w:val="00CE0154"/>
    <w:rsid w:val="00CE5790"/>
    <w:rsid w:val="00CF271A"/>
    <w:rsid w:val="00CF3814"/>
    <w:rsid w:val="00D005FB"/>
    <w:rsid w:val="00D007C6"/>
    <w:rsid w:val="00D11793"/>
    <w:rsid w:val="00D12750"/>
    <w:rsid w:val="00D2058E"/>
    <w:rsid w:val="00D31E95"/>
    <w:rsid w:val="00D35F99"/>
    <w:rsid w:val="00D36F4B"/>
    <w:rsid w:val="00D46EC3"/>
    <w:rsid w:val="00D5249D"/>
    <w:rsid w:val="00D63BF9"/>
    <w:rsid w:val="00D748CF"/>
    <w:rsid w:val="00D7648F"/>
    <w:rsid w:val="00D77969"/>
    <w:rsid w:val="00D9574D"/>
    <w:rsid w:val="00DA3004"/>
    <w:rsid w:val="00DA4348"/>
    <w:rsid w:val="00DA5421"/>
    <w:rsid w:val="00DB4687"/>
    <w:rsid w:val="00DB4FF0"/>
    <w:rsid w:val="00DB520F"/>
    <w:rsid w:val="00DB6DE2"/>
    <w:rsid w:val="00DC5801"/>
    <w:rsid w:val="00DD021E"/>
    <w:rsid w:val="00DD0574"/>
    <w:rsid w:val="00DD499F"/>
    <w:rsid w:val="00DE0F52"/>
    <w:rsid w:val="00DE1286"/>
    <w:rsid w:val="00DE177C"/>
    <w:rsid w:val="00DE3E2E"/>
    <w:rsid w:val="00DE4E38"/>
    <w:rsid w:val="00DE56EF"/>
    <w:rsid w:val="00DF097E"/>
    <w:rsid w:val="00DF1449"/>
    <w:rsid w:val="00DF61D7"/>
    <w:rsid w:val="00E006B3"/>
    <w:rsid w:val="00E203B0"/>
    <w:rsid w:val="00E21F37"/>
    <w:rsid w:val="00E255EA"/>
    <w:rsid w:val="00E26626"/>
    <w:rsid w:val="00E40087"/>
    <w:rsid w:val="00E43169"/>
    <w:rsid w:val="00E47A9F"/>
    <w:rsid w:val="00E50646"/>
    <w:rsid w:val="00E54295"/>
    <w:rsid w:val="00E567C3"/>
    <w:rsid w:val="00E6298B"/>
    <w:rsid w:val="00E63F17"/>
    <w:rsid w:val="00E67120"/>
    <w:rsid w:val="00E700B7"/>
    <w:rsid w:val="00E80AA6"/>
    <w:rsid w:val="00E849FA"/>
    <w:rsid w:val="00E85022"/>
    <w:rsid w:val="00E85221"/>
    <w:rsid w:val="00E9029D"/>
    <w:rsid w:val="00E90927"/>
    <w:rsid w:val="00EA34DA"/>
    <w:rsid w:val="00EA71DF"/>
    <w:rsid w:val="00EA7880"/>
    <w:rsid w:val="00EB2060"/>
    <w:rsid w:val="00EC364F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52AA"/>
    <w:rsid w:val="00F46C63"/>
    <w:rsid w:val="00F4776C"/>
    <w:rsid w:val="00F55590"/>
    <w:rsid w:val="00F6398F"/>
    <w:rsid w:val="00F63B60"/>
    <w:rsid w:val="00F63E08"/>
    <w:rsid w:val="00F6461C"/>
    <w:rsid w:val="00F65381"/>
    <w:rsid w:val="00F66055"/>
    <w:rsid w:val="00F709E5"/>
    <w:rsid w:val="00F7333E"/>
    <w:rsid w:val="00F74FD7"/>
    <w:rsid w:val="00F82DE7"/>
    <w:rsid w:val="00F83620"/>
    <w:rsid w:val="00F85594"/>
    <w:rsid w:val="00F92819"/>
    <w:rsid w:val="00F94723"/>
    <w:rsid w:val="00FA1608"/>
    <w:rsid w:val="00FB4EEC"/>
    <w:rsid w:val="00FD1B18"/>
    <w:rsid w:val="00FD22D5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D1BC-C8FB-4150-B9EF-07F3C802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279</cp:revision>
  <cp:lastPrinted>2020-08-19T09:12:00Z</cp:lastPrinted>
  <dcterms:created xsi:type="dcterms:W3CDTF">2019-09-03T11:34:00Z</dcterms:created>
  <dcterms:modified xsi:type="dcterms:W3CDTF">2020-08-28T07:00:00Z</dcterms:modified>
</cp:coreProperties>
</file>