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C46C" w14:textId="77777777" w:rsidR="00DD021E" w:rsidRPr="005849C0" w:rsidRDefault="00DD021E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  <w:r w:rsidRPr="005849C0">
        <w:rPr>
          <w:rFonts w:ascii="Verdana" w:hAnsi="Verdana"/>
          <w:b/>
          <w:sz w:val="20"/>
        </w:rPr>
        <w:t>Załącznik Nr 2</w:t>
      </w:r>
    </w:p>
    <w:p w14:paraId="1A295008" w14:textId="77777777" w:rsidR="00DD021E" w:rsidRPr="0021434B" w:rsidRDefault="00DD021E" w:rsidP="00DD021E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14:paraId="3DF012DB" w14:textId="77777777" w:rsidR="00DD021E" w:rsidRPr="0021434B" w:rsidRDefault="00DD021E" w:rsidP="00DD021E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14:paraId="3E102E21" w14:textId="77777777" w:rsidR="00DD021E" w:rsidRPr="00C376E0" w:rsidRDefault="00DD021E" w:rsidP="00DD021E">
      <w:pPr>
        <w:spacing w:line="288" w:lineRule="auto"/>
        <w:jc w:val="center"/>
        <w:rPr>
          <w:rFonts w:ascii="Verdana" w:hAnsi="Verdana"/>
          <w:sz w:val="26"/>
          <w:szCs w:val="26"/>
        </w:rPr>
      </w:pPr>
      <w:r w:rsidRPr="00C376E0">
        <w:rPr>
          <w:rFonts w:ascii="Verdana" w:hAnsi="Verdana"/>
          <w:b/>
          <w:sz w:val="26"/>
          <w:szCs w:val="26"/>
        </w:rPr>
        <w:t>OŚWIADCZENIE WYKONAWCY</w:t>
      </w:r>
    </w:p>
    <w:p w14:paraId="0DC68846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1466A892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415D92ED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Nazwa firmy ..........................</w:t>
      </w:r>
      <w:r>
        <w:rPr>
          <w:rFonts w:ascii="Verdana" w:hAnsi="Verdana"/>
          <w:sz w:val="20"/>
          <w:szCs w:val="22"/>
        </w:rPr>
        <w:t>..................</w:t>
      </w:r>
      <w:r w:rsidRPr="00C376E0">
        <w:rPr>
          <w:rFonts w:ascii="Verdana" w:hAnsi="Verdana"/>
          <w:sz w:val="20"/>
          <w:szCs w:val="22"/>
        </w:rPr>
        <w:t>......................................................................</w:t>
      </w:r>
    </w:p>
    <w:p w14:paraId="3DDA562E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</w:p>
    <w:p w14:paraId="7C28F282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..............................................................</w:t>
      </w:r>
      <w:r>
        <w:rPr>
          <w:rFonts w:ascii="Verdana" w:hAnsi="Verdana"/>
          <w:sz w:val="20"/>
          <w:szCs w:val="22"/>
        </w:rPr>
        <w:t>...............</w:t>
      </w:r>
      <w:r w:rsidRPr="00C376E0">
        <w:rPr>
          <w:rFonts w:ascii="Verdana" w:hAnsi="Verdana"/>
          <w:sz w:val="20"/>
          <w:szCs w:val="22"/>
        </w:rPr>
        <w:t>.......................................................</w:t>
      </w:r>
    </w:p>
    <w:p w14:paraId="49EC5039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</w:p>
    <w:p w14:paraId="09CE833C" w14:textId="77777777" w:rsidR="00DD021E" w:rsidRPr="00C376E0" w:rsidRDefault="00DD021E" w:rsidP="00DD021E">
      <w:pPr>
        <w:spacing w:line="288" w:lineRule="auto"/>
        <w:rPr>
          <w:rFonts w:ascii="Verdana" w:hAnsi="Verdana"/>
          <w:b/>
          <w:sz w:val="20"/>
          <w:szCs w:val="22"/>
          <w:lang w:val="de-DE"/>
        </w:rPr>
      </w:pPr>
      <w:r w:rsidRPr="00C376E0">
        <w:rPr>
          <w:rFonts w:ascii="Verdana" w:hAnsi="Verdana"/>
          <w:sz w:val="20"/>
          <w:szCs w:val="22"/>
        </w:rPr>
        <w:t>Adres ....................................................................</w:t>
      </w:r>
      <w:r>
        <w:rPr>
          <w:rFonts w:ascii="Verdana" w:hAnsi="Verdana"/>
          <w:sz w:val="20"/>
          <w:szCs w:val="22"/>
        </w:rPr>
        <w:t>................</w:t>
      </w:r>
      <w:r w:rsidRPr="00C376E0">
        <w:rPr>
          <w:rFonts w:ascii="Verdana" w:hAnsi="Verdana"/>
          <w:sz w:val="20"/>
          <w:szCs w:val="22"/>
        </w:rPr>
        <w:t>.......................................</w:t>
      </w:r>
    </w:p>
    <w:p w14:paraId="528D572F" w14:textId="77777777" w:rsidR="00DD021E" w:rsidRPr="00C376E0" w:rsidRDefault="00DD021E" w:rsidP="00DD021E">
      <w:pPr>
        <w:spacing w:line="288" w:lineRule="auto"/>
        <w:rPr>
          <w:rFonts w:ascii="Verdana" w:hAnsi="Verdana"/>
          <w:b/>
          <w:sz w:val="20"/>
          <w:szCs w:val="22"/>
          <w:lang w:val="de-DE"/>
        </w:rPr>
      </w:pPr>
    </w:p>
    <w:p w14:paraId="13567D5E" w14:textId="77777777" w:rsidR="00DD021E" w:rsidRPr="00C376E0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Przystępując do przetargu pn.:</w:t>
      </w:r>
    </w:p>
    <w:p w14:paraId="78144A13" w14:textId="33DF2B31" w:rsidR="00DD021E" w:rsidRPr="00C376E0" w:rsidRDefault="00DD021E" w:rsidP="00DD021E">
      <w:pPr>
        <w:spacing w:before="120" w:after="120" w:line="276" w:lineRule="auto"/>
        <w:ind w:left="357"/>
        <w:jc w:val="center"/>
        <w:rPr>
          <w:rFonts w:ascii="Verdana" w:hAnsi="Verdana"/>
          <w:b/>
          <w:kern w:val="1"/>
          <w:sz w:val="16"/>
          <w:szCs w:val="22"/>
        </w:rPr>
      </w:pPr>
      <w:r w:rsidRPr="00C376E0">
        <w:rPr>
          <w:rFonts w:ascii="Verdana" w:hAnsi="Verdana"/>
          <w:b/>
          <w:kern w:val="1"/>
          <w:sz w:val="20"/>
          <w:szCs w:val="28"/>
        </w:rPr>
        <w:t>„</w:t>
      </w:r>
      <w:r w:rsidR="008E4568">
        <w:rPr>
          <w:rFonts w:ascii="Verdana" w:hAnsi="Verdana"/>
          <w:b/>
          <w:kern w:val="1"/>
          <w:sz w:val="20"/>
          <w:szCs w:val="28"/>
        </w:rPr>
        <w:t>Sukcesywna d</w:t>
      </w:r>
      <w:r w:rsidRPr="00C376E0">
        <w:rPr>
          <w:rFonts w:ascii="Verdana" w:hAnsi="Verdana"/>
          <w:b/>
          <w:kern w:val="1"/>
          <w:sz w:val="20"/>
          <w:szCs w:val="28"/>
        </w:rPr>
        <w:t xml:space="preserve">ostawa </w:t>
      </w:r>
      <w:r>
        <w:rPr>
          <w:rFonts w:ascii="Verdana" w:hAnsi="Verdana"/>
          <w:b/>
          <w:kern w:val="1"/>
          <w:sz w:val="20"/>
          <w:szCs w:val="28"/>
        </w:rPr>
        <w:t>miału węglowego</w:t>
      </w:r>
      <w:r w:rsidR="008E4568">
        <w:rPr>
          <w:rFonts w:ascii="Verdana" w:hAnsi="Verdana"/>
          <w:b/>
          <w:kern w:val="1"/>
          <w:sz w:val="20"/>
          <w:szCs w:val="28"/>
        </w:rPr>
        <w:t xml:space="preserve"> w sezonie 2020/2021</w:t>
      </w:r>
      <w:r w:rsidRPr="00C376E0">
        <w:rPr>
          <w:rFonts w:ascii="Verdana" w:hAnsi="Verdana"/>
          <w:b/>
          <w:kern w:val="1"/>
          <w:sz w:val="20"/>
          <w:szCs w:val="28"/>
        </w:rPr>
        <w:t>”</w:t>
      </w:r>
    </w:p>
    <w:p w14:paraId="3D6AAD51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087E45A" w14:textId="77777777" w:rsidR="00DD021E" w:rsidRPr="00334AA7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334AA7">
        <w:rPr>
          <w:rFonts w:ascii="Verdana" w:hAnsi="Verdana"/>
          <w:sz w:val="20"/>
          <w:szCs w:val="22"/>
        </w:rPr>
        <w:t>Wykonawca niniejszym oświadcza, iż:</w:t>
      </w:r>
    </w:p>
    <w:p w14:paraId="38502810" w14:textId="77777777" w:rsidR="00DD021E" w:rsidRPr="00334AA7" w:rsidRDefault="00DD021E" w:rsidP="00DD021E">
      <w:pPr>
        <w:spacing w:line="288" w:lineRule="auto"/>
        <w:jc w:val="both"/>
        <w:rPr>
          <w:rFonts w:ascii="Verdana" w:hAnsi="Verdana"/>
          <w:b/>
          <w:sz w:val="22"/>
        </w:rPr>
      </w:pPr>
    </w:p>
    <w:p w14:paraId="761DBFB5" w14:textId="277C0C54" w:rsidR="00DD021E" w:rsidRPr="00334AA7" w:rsidRDefault="00DD021E" w:rsidP="00DD021E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20"/>
          <w:szCs w:val="22"/>
        </w:rPr>
      </w:pPr>
      <w:r w:rsidRPr="00334AA7">
        <w:rPr>
          <w:rFonts w:ascii="Verdana" w:hAnsi="Verdana"/>
          <w:sz w:val="20"/>
          <w:szCs w:val="22"/>
        </w:rPr>
        <w:t>nie podlega wykluczen</w:t>
      </w:r>
      <w:r w:rsidR="008C74A7">
        <w:rPr>
          <w:rFonts w:ascii="Verdana" w:hAnsi="Verdana"/>
          <w:sz w:val="20"/>
          <w:szCs w:val="22"/>
        </w:rPr>
        <w:t>iu z postępowania na podstawie rozdz. VI</w:t>
      </w:r>
      <w:r w:rsidRPr="00334AA7">
        <w:rPr>
          <w:rFonts w:ascii="Verdana" w:hAnsi="Verdana"/>
          <w:sz w:val="20"/>
          <w:szCs w:val="22"/>
        </w:rPr>
        <w:t xml:space="preserve"> ust. </w:t>
      </w:r>
      <w:r w:rsidR="008C74A7">
        <w:rPr>
          <w:rFonts w:ascii="Verdana" w:hAnsi="Verdana"/>
          <w:sz w:val="20"/>
          <w:szCs w:val="22"/>
        </w:rPr>
        <w:t>2</w:t>
      </w:r>
      <w:r w:rsidRPr="00334AA7">
        <w:rPr>
          <w:rFonts w:ascii="Verdana" w:hAnsi="Verdana"/>
          <w:sz w:val="20"/>
          <w:szCs w:val="22"/>
        </w:rPr>
        <w:t xml:space="preserve"> SIWZ,</w:t>
      </w:r>
    </w:p>
    <w:p w14:paraId="6E50710C" w14:textId="3B4C224D" w:rsidR="00DD021E" w:rsidRPr="00334AA7" w:rsidRDefault="00DD021E" w:rsidP="00DD021E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20"/>
          <w:szCs w:val="22"/>
        </w:rPr>
      </w:pPr>
      <w:r w:rsidRPr="00334AA7">
        <w:rPr>
          <w:rFonts w:ascii="Verdana" w:hAnsi="Verdana"/>
          <w:sz w:val="20"/>
          <w:szCs w:val="22"/>
        </w:rPr>
        <w:t>spełnia warunki udzi</w:t>
      </w:r>
      <w:r w:rsidR="008C74A7">
        <w:rPr>
          <w:rFonts w:ascii="Verdana" w:hAnsi="Verdana"/>
          <w:sz w:val="20"/>
          <w:szCs w:val="22"/>
        </w:rPr>
        <w:t>ału w postępowaniu określone w rozdz. VI</w:t>
      </w:r>
      <w:r w:rsidRPr="00334AA7">
        <w:rPr>
          <w:rFonts w:ascii="Verdana" w:hAnsi="Verdana"/>
          <w:sz w:val="20"/>
          <w:szCs w:val="22"/>
        </w:rPr>
        <w:t xml:space="preserve"> ust. </w:t>
      </w:r>
      <w:r w:rsidR="008C74A7">
        <w:rPr>
          <w:rFonts w:ascii="Verdana" w:hAnsi="Verdana"/>
          <w:sz w:val="20"/>
          <w:szCs w:val="22"/>
        </w:rPr>
        <w:t>1</w:t>
      </w:r>
      <w:r w:rsidRPr="00334AA7">
        <w:rPr>
          <w:rFonts w:ascii="Verdana" w:hAnsi="Verdana"/>
          <w:sz w:val="20"/>
          <w:szCs w:val="22"/>
        </w:rPr>
        <w:t xml:space="preserve"> SIWZ, </w:t>
      </w:r>
    </w:p>
    <w:p w14:paraId="1F0DC196" w14:textId="77777777" w:rsidR="00DD021E" w:rsidRPr="00334AA7" w:rsidRDefault="00DD021E" w:rsidP="00DD021E">
      <w:pPr>
        <w:numPr>
          <w:ilvl w:val="0"/>
          <w:numId w:val="2"/>
        </w:numPr>
        <w:tabs>
          <w:tab w:val="clear" w:pos="360"/>
          <w:tab w:val="num" w:pos="0"/>
        </w:tabs>
        <w:spacing w:before="60" w:after="60" w:line="288" w:lineRule="auto"/>
        <w:ind w:left="714" w:hanging="357"/>
        <w:jc w:val="both"/>
        <w:rPr>
          <w:rFonts w:ascii="Verdana" w:hAnsi="Verdana"/>
          <w:sz w:val="20"/>
          <w:szCs w:val="22"/>
        </w:rPr>
      </w:pPr>
      <w:r w:rsidRPr="00334AA7">
        <w:rPr>
          <w:rFonts w:ascii="Verdana" w:hAnsi="Verdana"/>
          <w:sz w:val="20"/>
          <w:szCs w:val="22"/>
        </w:rPr>
        <w:t>wypełnił obowiązki informacyjne przewidziane w art. 13 lub art. 14 RODO</w:t>
      </w:r>
      <w:r w:rsidRPr="00334AA7">
        <w:rPr>
          <w:rFonts w:ascii="Verdana" w:hAnsi="Verdana"/>
          <w:sz w:val="20"/>
          <w:szCs w:val="22"/>
          <w:vertAlign w:val="superscript"/>
        </w:rPr>
        <w:t xml:space="preserve">(1) </w:t>
      </w:r>
      <w:r w:rsidRPr="00334AA7">
        <w:rPr>
          <w:rFonts w:ascii="Verdana" w:hAnsi="Verdana"/>
          <w:sz w:val="20"/>
          <w:szCs w:val="22"/>
        </w:rPr>
        <w:t>wobec osób fizycznych, od których dane osobowe bezpośrednio lub pośrednio pozyskano w celu ubiegania się o udzielenie zamówienia w niniejszym postępowaniu.*</w:t>
      </w:r>
    </w:p>
    <w:p w14:paraId="6DC86471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3BC231CC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23FD2492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4170B720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1C2E2869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31D0F932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C376E0" w14:paraId="6205DDF6" w14:textId="77777777" w:rsidTr="00DA4348">
        <w:tc>
          <w:tcPr>
            <w:tcW w:w="5778" w:type="dxa"/>
            <w:shd w:val="clear" w:color="auto" w:fill="auto"/>
          </w:tcPr>
          <w:p w14:paraId="38F4BDB8" w14:textId="77777777" w:rsidR="00DD021E" w:rsidRPr="00C376E0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01F0B6B" w14:textId="77777777" w:rsidR="00DD021E" w:rsidRPr="00C376E0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………………………………………………..</w:t>
            </w:r>
          </w:p>
        </w:tc>
      </w:tr>
      <w:tr w:rsidR="00DD021E" w:rsidRPr="00C376E0" w14:paraId="44BB2A04" w14:textId="77777777" w:rsidTr="00DA4348">
        <w:tc>
          <w:tcPr>
            <w:tcW w:w="5778" w:type="dxa"/>
            <w:shd w:val="clear" w:color="auto" w:fill="auto"/>
          </w:tcPr>
          <w:p w14:paraId="16211B42" w14:textId="77777777" w:rsidR="00DD021E" w:rsidRPr="00C376E0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0F1F743E" w14:textId="77777777" w:rsidR="00DD021E" w:rsidRPr="00C376E0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podpis i pieczęć osoby upoważnionej</w:t>
            </w:r>
          </w:p>
        </w:tc>
      </w:tr>
    </w:tbl>
    <w:p w14:paraId="5B47BDD5" w14:textId="77777777" w:rsidR="00DD021E" w:rsidRPr="0021434B" w:rsidRDefault="00DD021E" w:rsidP="00DD021E">
      <w:pPr>
        <w:spacing w:line="288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A4A812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74A6B4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D03152F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A5065FE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965AAC7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2D7B5617" w14:textId="77777777" w:rsidR="008E4568" w:rsidRDefault="008E4568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6FA26A1F" w14:textId="77777777" w:rsidR="008E4568" w:rsidRPr="0021434B" w:rsidRDefault="008E4568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C8C658B" w14:textId="77777777" w:rsidR="00DD021E" w:rsidRPr="00942392" w:rsidRDefault="00DD021E" w:rsidP="00DD021E">
      <w:pPr>
        <w:spacing w:before="60" w:after="60" w:line="288" w:lineRule="auto"/>
        <w:jc w:val="both"/>
        <w:rPr>
          <w:rFonts w:ascii="Verdana" w:eastAsia="Calibri" w:hAnsi="Verdana"/>
          <w:sz w:val="16"/>
          <w:szCs w:val="16"/>
        </w:rPr>
      </w:pPr>
      <w:r w:rsidRPr="004D678E">
        <w:rPr>
          <w:rFonts w:ascii="Verdana" w:eastAsia="Calibri" w:hAnsi="Verdana" w:cs="Arial"/>
          <w:sz w:val="16"/>
          <w:szCs w:val="16"/>
          <w:vertAlign w:val="superscript"/>
        </w:rPr>
        <w:t>(1)</w:t>
      </w:r>
      <w:r w:rsidRPr="00942392">
        <w:rPr>
          <w:rFonts w:ascii="Verdana" w:eastAsia="Calibri" w:hAnsi="Verdana" w:cs="Arial"/>
          <w:b/>
          <w:sz w:val="16"/>
          <w:szCs w:val="16"/>
          <w:vertAlign w:val="superscript"/>
        </w:rPr>
        <w:t xml:space="preserve"> </w:t>
      </w:r>
      <w:r w:rsidRPr="00942392">
        <w:rPr>
          <w:rFonts w:ascii="Verdana" w:eastAsia="Calibri" w:hAnsi="Verdan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Verdana" w:eastAsia="Calibri" w:hAnsi="Verdana"/>
          <w:sz w:val="16"/>
          <w:szCs w:val="16"/>
        </w:rPr>
        <w:t>UE L 119 z 04.05.2016, str. 1).</w:t>
      </w:r>
    </w:p>
    <w:p w14:paraId="4120707E" w14:textId="77777777" w:rsidR="00DD021E" w:rsidRPr="00942392" w:rsidRDefault="00DD021E" w:rsidP="00DD021E">
      <w:pPr>
        <w:spacing w:before="60" w:after="60" w:line="288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942392">
        <w:rPr>
          <w:rFonts w:ascii="Verdana" w:eastAsia="Calibri" w:hAnsi="Verdana"/>
          <w:sz w:val="16"/>
          <w:szCs w:val="16"/>
        </w:rPr>
        <w:t>*</w:t>
      </w:r>
      <w:r>
        <w:rPr>
          <w:rFonts w:ascii="Verdana" w:eastAsia="Calibri" w:hAnsi="Verdana"/>
          <w:sz w:val="16"/>
          <w:szCs w:val="16"/>
        </w:rPr>
        <w:t>W przypadku gdy W</w:t>
      </w:r>
      <w:r w:rsidRPr="00942392">
        <w:rPr>
          <w:rFonts w:ascii="Verdana" w:eastAsia="Calibri" w:hAnsi="Verdana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</w:t>
      </w:r>
      <w:r>
        <w:rPr>
          <w:rFonts w:ascii="Verdana" w:eastAsia="Calibri" w:hAnsi="Verdana"/>
          <w:sz w:val="16"/>
          <w:szCs w:val="16"/>
        </w:rPr>
        <w:t>ust. 5 RODO treści oświadczenia W</w:t>
      </w:r>
      <w:r w:rsidRPr="00942392">
        <w:rPr>
          <w:rFonts w:ascii="Verdana" w:eastAsia="Calibri" w:hAnsi="Verdana"/>
          <w:sz w:val="16"/>
          <w:szCs w:val="16"/>
        </w:rPr>
        <w:t>ykonawca nie składa (wówczas n</w:t>
      </w:r>
      <w:r>
        <w:rPr>
          <w:rFonts w:ascii="Verdana" w:eastAsia="Calibri" w:hAnsi="Verdana"/>
          <w:sz w:val="16"/>
          <w:szCs w:val="16"/>
        </w:rPr>
        <w:t>ależy usunąć treść oświadczenia</w:t>
      </w:r>
      <w:r w:rsidRPr="00942392">
        <w:rPr>
          <w:rFonts w:ascii="Verdana" w:eastAsia="Calibri" w:hAnsi="Verdana"/>
          <w:sz w:val="16"/>
          <w:szCs w:val="16"/>
        </w:rPr>
        <w:t xml:space="preserve"> np. poprzez jego wykreślenie).</w:t>
      </w:r>
    </w:p>
    <w:p w14:paraId="14887A4D" w14:textId="77777777" w:rsidR="00DD021E" w:rsidRDefault="00DD021E" w:rsidP="00DD021E">
      <w:pPr>
        <w:rPr>
          <w:rFonts w:ascii="Verdana" w:hAnsi="Verdana"/>
          <w:b/>
          <w:szCs w:val="22"/>
        </w:rPr>
      </w:pPr>
    </w:p>
    <w:p w14:paraId="3C7B9770" w14:textId="77777777" w:rsidR="00E63F17" w:rsidRDefault="00E63F17" w:rsidP="00DD021E">
      <w:pPr>
        <w:ind w:left="6372" w:firstLine="708"/>
        <w:jc w:val="right"/>
        <w:rPr>
          <w:rFonts w:ascii="Verdana" w:hAnsi="Verdana"/>
          <w:b/>
          <w:sz w:val="20"/>
          <w:szCs w:val="22"/>
        </w:rPr>
      </w:pPr>
    </w:p>
    <w:sectPr w:rsidR="00E63F17" w:rsidSect="001225BE">
      <w:headerReference w:type="default" r:id="rId9"/>
      <w:footerReference w:type="default" r:id="rId10"/>
      <w:pgSz w:w="11906" w:h="16838"/>
      <w:pgMar w:top="709" w:right="991" w:bottom="1135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11B31" w14:textId="77777777" w:rsidR="0013138B" w:rsidRDefault="0013138B">
      <w:r>
        <w:separator/>
      </w:r>
    </w:p>
  </w:endnote>
  <w:endnote w:type="continuationSeparator" w:id="0">
    <w:p w14:paraId="5405EB25" w14:textId="77777777" w:rsidR="0013138B" w:rsidRDefault="0013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CB47" w14:textId="77777777" w:rsidR="008B5840" w:rsidRPr="003B1C8C" w:rsidRDefault="008B5840" w:rsidP="00DA4348">
    <w:pPr>
      <w:pStyle w:val="Stopka"/>
      <w:jc w:val="right"/>
      <w:rPr>
        <w:rFonts w:ascii="Verdana" w:hAnsi="Verdana"/>
        <w:sz w:val="16"/>
      </w:rPr>
    </w:pPr>
  </w:p>
  <w:p w14:paraId="7BBD6551" w14:textId="34214E59" w:rsidR="008B5840" w:rsidRPr="003B1C8C" w:rsidRDefault="008B5840" w:rsidP="00DA4348">
    <w:pPr>
      <w:pStyle w:val="Stopka"/>
      <w:jc w:val="center"/>
      <w:rPr>
        <w:rFonts w:ascii="Verdana" w:hAnsi="Verdana"/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27FD89E" wp14:editId="5DA6039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8A3A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3B1C8C">
      <w:rPr>
        <w:rFonts w:ascii="Verdana" w:hAnsi="Verdana"/>
        <w:sz w:val="19"/>
        <w:szCs w:val="19"/>
      </w:rPr>
      <w:t>SIWZ: „</w:t>
    </w:r>
    <w:r w:rsidR="008E4568">
      <w:rPr>
        <w:rFonts w:ascii="Verdana" w:hAnsi="Verdana"/>
        <w:sz w:val="19"/>
        <w:szCs w:val="19"/>
      </w:rPr>
      <w:t>Sukcesywna d</w:t>
    </w:r>
    <w:r w:rsidRPr="003B1C8C">
      <w:rPr>
        <w:rFonts w:ascii="Verdana" w:hAnsi="Verdana"/>
        <w:sz w:val="19"/>
        <w:szCs w:val="19"/>
      </w:rPr>
      <w:t>ostaw</w:t>
    </w:r>
    <w:r>
      <w:rPr>
        <w:rFonts w:ascii="Verdana" w:hAnsi="Verdana"/>
        <w:sz w:val="19"/>
        <w:szCs w:val="19"/>
      </w:rPr>
      <w:t>a</w:t>
    </w:r>
    <w:r w:rsidRPr="003B1C8C">
      <w:rPr>
        <w:rFonts w:ascii="Verdana" w:hAnsi="Verdana"/>
        <w:sz w:val="19"/>
        <w:szCs w:val="19"/>
      </w:rPr>
      <w:t xml:space="preserve"> miału węglowego</w:t>
    </w:r>
    <w:r w:rsidR="008E4568">
      <w:rPr>
        <w:rFonts w:ascii="Verdana" w:hAnsi="Verdana"/>
        <w:sz w:val="19"/>
        <w:szCs w:val="19"/>
      </w:rPr>
      <w:t xml:space="preserve"> w sezonie 2020/2021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8B5840" w:rsidRDefault="008B584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B94B5" w14:textId="77777777" w:rsidR="0013138B" w:rsidRDefault="0013138B">
      <w:r>
        <w:separator/>
      </w:r>
    </w:p>
  </w:footnote>
  <w:footnote w:type="continuationSeparator" w:id="0">
    <w:p w14:paraId="0BE3C3A2" w14:textId="77777777" w:rsidR="0013138B" w:rsidRDefault="0013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78E7C59A" w:rsidR="008B5840" w:rsidRPr="00F30A71" w:rsidRDefault="008B5840" w:rsidP="00DA4348">
    <w:pPr>
      <w:pBdr>
        <w:bottom w:val="single" w:sz="6" w:space="1" w:color="auto"/>
      </w:pBdr>
      <w:spacing w:line="288" w:lineRule="auto"/>
      <w:rPr>
        <w:rFonts w:ascii="Verdana" w:hAnsi="Verdana"/>
        <w:sz w:val="20"/>
        <w:szCs w:val="21"/>
      </w:rPr>
    </w:pPr>
    <w:r w:rsidRPr="00F30A71">
      <w:rPr>
        <w:rFonts w:ascii="Verdana" w:hAnsi="Verdana"/>
        <w:sz w:val="20"/>
        <w:szCs w:val="21"/>
      </w:rPr>
      <w:t>Postępowanie nr: ZP/0</w:t>
    </w:r>
    <w:r w:rsidR="00F81FD4">
      <w:rPr>
        <w:rFonts w:ascii="Verdana" w:hAnsi="Verdana"/>
        <w:sz w:val="20"/>
        <w:szCs w:val="21"/>
      </w:rPr>
      <w:t>2</w:t>
    </w:r>
    <w:r w:rsidRPr="00F30A71">
      <w:rPr>
        <w:rFonts w:ascii="Verdana" w:hAnsi="Verdana"/>
        <w:sz w:val="20"/>
        <w:szCs w:val="21"/>
      </w:rPr>
      <w:t>/20</w:t>
    </w:r>
    <w:r w:rsidR="008E4568">
      <w:rPr>
        <w:rFonts w:ascii="Verdana" w:hAnsi="Verdana"/>
        <w:sz w:val="20"/>
        <w:szCs w:val="21"/>
      </w:rPr>
      <w:t>20/PP</w:t>
    </w:r>
  </w:p>
  <w:p w14:paraId="2505DA8E" w14:textId="77777777" w:rsidR="008B5840" w:rsidRDefault="008B5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59DFF"/>
    <w:multiLevelType w:val="multilevel"/>
    <w:tmpl w:val="765AF49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B876B241"/>
    <w:multiLevelType w:val="multilevel"/>
    <w:tmpl w:val="44001FE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5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6">
    <w:nsid w:val="00000006"/>
    <w:multiLevelType w:val="singleLevel"/>
    <w:tmpl w:val="9D4C0AC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AA00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  <w:szCs w:val="19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0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11">
    <w:nsid w:val="00000019"/>
    <w:multiLevelType w:val="singleLevel"/>
    <w:tmpl w:val="B34A9F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20"/>
        <w:szCs w:val="19"/>
      </w:rPr>
    </w:lvl>
  </w:abstractNum>
  <w:abstractNum w:abstractNumId="12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4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00903186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70F2D"/>
    <w:multiLevelType w:val="hybridMultilevel"/>
    <w:tmpl w:val="CA4E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F419BB"/>
    <w:multiLevelType w:val="hybridMultilevel"/>
    <w:tmpl w:val="A844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9E46AF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20362"/>
    <w:multiLevelType w:val="hybridMultilevel"/>
    <w:tmpl w:val="E47E4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811091"/>
    <w:multiLevelType w:val="hybridMultilevel"/>
    <w:tmpl w:val="563A5A2E"/>
    <w:lvl w:ilvl="0" w:tplc="E9AE3E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862D4"/>
    <w:multiLevelType w:val="hybridMultilevel"/>
    <w:tmpl w:val="FD36B614"/>
    <w:lvl w:ilvl="0" w:tplc="AC8864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181578"/>
    <w:multiLevelType w:val="hybridMultilevel"/>
    <w:tmpl w:val="97E6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F4DCB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02C6AB5"/>
    <w:multiLevelType w:val="hybridMultilevel"/>
    <w:tmpl w:val="FD12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B3D5F"/>
    <w:multiLevelType w:val="hybridMultilevel"/>
    <w:tmpl w:val="3CF037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248236EC"/>
    <w:multiLevelType w:val="hybridMultilevel"/>
    <w:tmpl w:val="689C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E741F"/>
    <w:multiLevelType w:val="hybridMultilevel"/>
    <w:tmpl w:val="8F76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11038C"/>
    <w:multiLevelType w:val="hybridMultilevel"/>
    <w:tmpl w:val="6424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76C57A8"/>
    <w:multiLevelType w:val="hybridMultilevel"/>
    <w:tmpl w:val="C00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091075"/>
    <w:multiLevelType w:val="hybridMultilevel"/>
    <w:tmpl w:val="37BC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682BCB"/>
    <w:multiLevelType w:val="hybridMultilevel"/>
    <w:tmpl w:val="754078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1CE3EFC"/>
    <w:multiLevelType w:val="hybridMultilevel"/>
    <w:tmpl w:val="15A84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C37EA4"/>
    <w:multiLevelType w:val="hybridMultilevel"/>
    <w:tmpl w:val="7FC2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04AE6"/>
    <w:multiLevelType w:val="hybridMultilevel"/>
    <w:tmpl w:val="1966C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B11BFC"/>
    <w:multiLevelType w:val="hybridMultilevel"/>
    <w:tmpl w:val="9A50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7C41"/>
    <w:multiLevelType w:val="hybridMultilevel"/>
    <w:tmpl w:val="37BED4A6"/>
    <w:lvl w:ilvl="0" w:tplc="AB94D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2850576"/>
    <w:multiLevelType w:val="hybridMultilevel"/>
    <w:tmpl w:val="466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9">
    <w:nsid w:val="56523E71"/>
    <w:multiLevelType w:val="hybridMultilevel"/>
    <w:tmpl w:val="37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74559A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2C4CA9"/>
    <w:multiLevelType w:val="hybridMultilevel"/>
    <w:tmpl w:val="5406C3D2"/>
    <w:lvl w:ilvl="0" w:tplc="CD98E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A44A7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30323E8"/>
    <w:multiLevelType w:val="hybridMultilevel"/>
    <w:tmpl w:val="6BC87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902DD"/>
    <w:multiLevelType w:val="hybridMultilevel"/>
    <w:tmpl w:val="5C9A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202C5"/>
    <w:multiLevelType w:val="hybridMultilevel"/>
    <w:tmpl w:val="B2A4E9E4"/>
    <w:lvl w:ilvl="0" w:tplc="90688C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63111"/>
    <w:multiLevelType w:val="hybridMultilevel"/>
    <w:tmpl w:val="1DF2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B235F6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BD38B2"/>
    <w:multiLevelType w:val="hybridMultilevel"/>
    <w:tmpl w:val="9C38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4A4C08"/>
    <w:multiLevelType w:val="hybridMultilevel"/>
    <w:tmpl w:val="1B42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C45BC"/>
    <w:multiLevelType w:val="hybridMultilevel"/>
    <w:tmpl w:val="F12CD246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01DAA"/>
    <w:multiLevelType w:val="hybridMultilevel"/>
    <w:tmpl w:val="FED4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820974"/>
    <w:multiLevelType w:val="hybridMultilevel"/>
    <w:tmpl w:val="8CCC1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8"/>
  </w:num>
  <w:num w:numId="5">
    <w:abstractNumId w:val="41"/>
  </w:num>
  <w:num w:numId="6">
    <w:abstractNumId w:val="36"/>
  </w:num>
  <w:num w:numId="7">
    <w:abstractNumId w:val="54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6"/>
  </w:num>
  <w:num w:numId="15">
    <w:abstractNumId w:val="42"/>
  </w:num>
  <w:num w:numId="16">
    <w:abstractNumId w:val="59"/>
  </w:num>
  <w:num w:numId="17">
    <w:abstractNumId w:val="40"/>
  </w:num>
  <w:num w:numId="18">
    <w:abstractNumId w:val="47"/>
  </w:num>
  <w:num w:numId="19">
    <w:abstractNumId w:val="28"/>
  </w:num>
  <w:num w:numId="20">
    <w:abstractNumId w:val="43"/>
  </w:num>
  <w:num w:numId="21">
    <w:abstractNumId w:val="69"/>
  </w:num>
  <w:num w:numId="22">
    <w:abstractNumId w:val="61"/>
  </w:num>
  <w:num w:numId="23">
    <w:abstractNumId w:val="55"/>
  </w:num>
  <w:num w:numId="24">
    <w:abstractNumId w:val="60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>
    <w:abstractNumId w:val="5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0">
    <w:abstractNumId w:val="37"/>
  </w:num>
  <w:num w:numId="31">
    <w:abstractNumId w:val="19"/>
  </w:num>
  <w:num w:numId="32">
    <w:abstractNumId w:val="32"/>
  </w:num>
  <w:num w:numId="33">
    <w:abstractNumId w:val="24"/>
  </w:num>
  <w:num w:numId="34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5">
    <w:abstractNumId w:val="45"/>
  </w:num>
  <w:num w:numId="36">
    <w:abstractNumId w:val="39"/>
  </w:num>
  <w:num w:numId="37">
    <w:abstractNumId w:val="33"/>
  </w:num>
  <w:num w:numId="38">
    <w:abstractNumId w:val="58"/>
  </w:num>
  <w:num w:numId="39">
    <w:abstractNumId w:val="50"/>
  </w:num>
  <w:num w:numId="40">
    <w:abstractNumId w:val="51"/>
  </w:num>
  <w:num w:numId="41">
    <w:abstractNumId w:val="26"/>
  </w:num>
  <w:num w:numId="42">
    <w:abstractNumId w:val="65"/>
  </w:num>
  <w:num w:numId="43">
    <w:abstractNumId w:val="25"/>
  </w:num>
  <w:num w:numId="44">
    <w:abstractNumId w:val="18"/>
  </w:num>
  <w:num w:numId="45">
    <w:abstractNumId w:val="57"/>
  </w:num>
  <w:num w:numId="46">
    <w:abstractNumId w:val="62"/>
  </w:num>
  <w:num w:numId="47">
    <w:abstractNumId w:val="30"/>
  </w:num>
  <w:num w:numId="48">
    <w:abstractNumId w:val="23"/>
  </w:num>
  <w:num w:numId="49">
    <w:abstractNumId w:val="46"/>
  </w:num>
  <w:num w:numId="50">
    <w:abstractNumId w:val="35"/>
  </w:num>
  <w:num w:numId="51">
    <w:abstractNumId w:val="20"/>
  </w:num>
  <w:num w:numId="52">
    <w:abstractNumId w:val="64"/>
  </w:num>
  <w:num w:numId="53">
    <w:abstractNumId w:val="34"/>
  </w:num>
  <w:num w:numId="54">
    <w:abstractNumId w:val="63"/>
  </w:num>
  <w:num w:numId="55">
    <w:abstractNumId w:val="22"/>
  </w:num>
  <w:num w:numId="56">
    <w:abstractNumId w:val="21"/>
  </w:num>
  <w:num w:numId="57">
    <w:abstractNumId w:val="53"/>
  </w:num>
  <w:num w:numId="58">
    <w:abstractNumId w:val="5"/>
  </w:num>
  <w:num w:numId="59">
    <w:abstractNumId w:val="7"/>
  </w:num>
  <w:num w:numId="60">
    <w:abstractNumId w:val="9"/>
  </w:num>
  <w:num w:numId="61">
    <w:abstractNumId w:val="10"/>
  </w:num>
  <w:num w:numId="62">
    <w:abstractNumId w:val="27"/>
  </w:num>
  <w:num w:numId="63">
    <w:abstractNumId w:val="52"/>
  </w:num>
  <w:num w:numId="64">
    <w:abstractNumId w:val="67"/>
  </w:num>
  <w:num w:numId="65">
    <w:abstractNumId w:val="66"/>
  </w:num>
  <w:num w:numId="66">
    <w:abstractNumId w:val="68"/>
  </w:num>
  <w:num w:numId="67">
    <w:abstractNumId w:val="49"/>
  </w:num>
  <w:num w:numId="68">
    <w:abstractNumId w:val="44"/>
  </w:num>
  <w:num w:numId="69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11728"/>
    <w:rsid w:val="00071C32"/>
    <w:rsid w:val="000F729D"/>
    <w:rsid w:val="001225BE"/>
    <w:rsid w:val="0013138B"/>
    <w:rsid w:val="00181D37"/>
    <w:rsid w:val="001F4FB1"/>
    <w:rsid w:val="00207A8C"/>
    <w:rsid w:val="002E46D4"/>
    <w:rsid w:val="003239E0"/>
    <w:rsid w:val="0039461C"/>
    <w:rsid w:val="003D19F9"/>
    <w:rsid w:val="00474213"/>
    <w:rsid w:val="00480B68"/>
    <w:rsid w:val="006C11EF"/>
    <w:rsid w:val="006E1F45"/>
    <w:rsid w:val="007C3421"/>
    <w:rsid w:val="00823DAB"/>
    <w:rsid w:val="008B5840"/>
    <w:rsid w:val="008C74A7"/>
    <w:rsid w:val="008E4568"/>
    <w:rsid w:val="00A508E5"/>
    <w:rsid w:val="00A740D1"/>
    <w:rsid w:val="00B20D53"/>
    <w:rsid w:val="00B24CE1"/>
    <w:rsid w:val="00BE3CAA"/>
    <w:rsid w:val="00C34F54"/>
    <w:rsid w:val="00C74E1A"/>
    <w:rsid w:val="00C77675"/>
    <w:rsid w:val="00D36F4B"/>
    <w:rsid w:val="00D9574D"/>
    <w:rsid w:val="00DA4348"/>
    <w:rsid w:val="00DC5801"/>
    <w:rsid w:val="00DD021E"/>
    <w:rsid w:val="00DF097E"/>
    <w:rsid w:val="00E203B0"/>
    <w:rsid w:val="00E567C3"/>
    <w:rsid w:val="00E6298B"/>
    <w:rsid w:val="00E63F17"/>
    <w:rsid w:val="00E67120"/>
    <w:rsid w:val="00E85022"/>
    <w:rsid w:val="00ED2867"/>
    <w:rsid w:val="00EE55E2"/>
    <w:rsid w:val="00EF0D85"/>
    <w:rsid w:val="00F44BAE"/>
    <w:rsid w:val="00F55590"/>
    <w:rsid w:val="00F65381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01B3-E1C8-4974-B5B2-96C6EF3E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Siwek</dc:creator>
  <cp:lastModifiedBy>Paulina Siwek</cp:lastModifiedBy>
  <cp:revision>33</cp:revision>
  <cp:lastPrinted>2019-09-05T11:03:00Z</cp:lastPrinted>
  <dcterms:created xsi:type="dcterms:W3CDTF">2019-09-03T11:34:00Z</dcterms:created>
  <dcterms:modified xsi:type="dcterms:W3CDTF">2020-05-26T08:06:00Z</dcterms:modified>
</cp:coreProperties>
</file>