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006B6" w14:textId="77777777" w:rsidR="00DD021E" w:rsidRPr="005849C0" w:rsidRDefault="00DD021E" w:rsidP="00DD021E">
      <w:pPr>
        <w:ind w:left="6372" w:firstLine="708"/>
        <w:jc w:val="right"/>
        <w:rPr>
          <w:rFonts w:ascii="Verdana" w:hAnsi="Verdana" w:cs="Trebuchet MS"/>
          <w:sz w:val="18"/>
          <w:szCs w:val="22"/>
        </w:rPr>
      </w:pPr>
      <w:bookmarkStart w:id="0" w:name="_GoBack"/>
      <w:bookmarkEnd w:id="0"/>
      <w:r w:rsidRPr="005849C0">
        <w:rPr>
          <w:rFonts w:ascii="Verdana" w:hAnsi="Verdana"/>
          <w:b/>
          <w:sz w:val="20"/>
          <w:szCs w:val="22"/>
        </w:rPr>
        <w:t>Załącznik nr 3</w:t>
      </w:r>
      <w:r w:rsidRPr="005849C0">
        <w:rPr>
          <w:rFonts w:ascii="Verdana" w:hAnsi="Verdana"/>
          <w:b/>
          <w:sz w:val="18"/>
          <w:szCs w:val="22"/>
        </w:rPr>
        <w:t xml:space="preserve">  </w:t>
      </w:r>
    </w:p>
    <w:p w14:paraId="65BE6568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54453932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7EB01B03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450938DA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  <w:r w:rsidRPr="00C376E0">
        <w:rPr>
          <w:rFonts w:ascii="Verdana" w:hAnsi="Verdana"/>
          <w:sz w:val="20"/>
          <w:szCs w:val="22"/>
        </w:rPr>
        <w:t>Nazwa firmy ..........................</w:t>
      </w:r>
      <w:r>
        <w:rPr>
          <w:rFonts w:ascii="Verdana" w:hAnsi="Verdana"/>
          <w:sz w:val="20"/>
          <w:szCs w:val="22"/>
        </w:rPr>
        <w:t>..................</w:t>
      </w:r>
      <w:r w:rsidRPr="00C376E0">
        <w:rPr>
          <w:rFonts w:ascii="Verdana" w:hAnsi="Verdana"/>
          <w:sz w:val="20"/>
          <w:szCs w:val="22"/>
        </w:rPr>
        <w:t>......................................................................</w:t>
      </w:r>
    </w:p>
    <w:p w14:paraId="0DD6D94B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</w:p>
    <w:p w14:paraId="065ABA69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  <w:r w:rsidRPr="00C376E0">
        <w:rPr>
          <w:rFonts w:ascii="Verdana" w:hAnsi="Verdana"/>
          <w:sz w:val="20"/>
          <w:szCs w:val="22"/>
        </w:rPr>
        <w:t>..............................................................</w:t>
      </w:r>
      <w:r>
        <w:rPr>
          <w:rFonts w:ascii="Verdana" w:hAnsi="Verdana"/>
          <w:sz w:val="20"/>
          <w:szCs w:val="22"/>
        </w:rPr>
        <w:t>...............</w:t>
      </w:r>
      <w:r w:rsidRPr="00C376E0">
        <w:rPr>
          <w:rFonts w:ascii="Verdana" w:hAnsi="Verdana"/>
          <w:sz w:val="20"/>
          <w:szCs w:val="22"/>
        </w:rPr>
        <w:t>.......................................................</w:t>
      </w:r>
    </w:p>
    <w:p w14:paraId="61AE0F68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</w:p>
    <w:p w14:paraId="6D91EAA3" w14:textId="77777777" w:rsidR="00DD021E" w:rsidRPr="00C376E0" w:rsidRDefault="00DD021E" w:rsidP="00DD021E">
      <w:pPr>
        <w:spacing w:line="288" w:lineRule="auto"/>
        <w:rPr>
          <w:rFonts w:ascii="Verdana" w:hAnsi="Verdana"/>
          <w:b/>
          <w:sz w:val="20"/>
          <w:szCs w:val="22"/>
          <w:lang w:val="de-DE"/>
        </w:rPr>
      </w:pPr>
      <w:r w:rsidRPr="00C376E0">
        <w:rPr>
          <w:rFonts w:ascii="Verdana" w:hAnsi="Verdana"/>
          <w:sz w:val="20"/>
          <w:szCs w:val="22"/>
        </w:rPr>
        <w:t>Adres ....................................................................</w:t>
      </w:r>
      <w:r>
        <w:rPr>
          <w:rFonts w:ascii="Verdana" w:hAnsi="Verdana"/>
          <w:sz w:val="20"/>
          <w:szCs w:val="22"/>
        </w:rPr>
        <w:t>................</w:t>
      </w:r>
      <w:r w:rsidRPr="00C376E0">
        <w:rPr>
          <w:rFonts w:ascii="Verdana" w:hAnsi="Verdana"/>
          <w:sz w:val="20"/>
          <w:szCs w:val="22"/>
        </w:rPr>
        <w:t>.......................................</w:t>
      </w:r>
    </w:p>
    <w:p w14:paraId="11E35199" w14:textId="77777777" w:rsidR="00DD021E" w:rsidRPr="00C376E0" w:rsidRDefault="00DD021E" w:rsidP="00DD021E">
      <w:pPr>
        <w:rPr>
          <w:rFonts w:ascii="Verdana" w:hAnsi="Verdana"/>
          <w:b/>
          <w:sz w:val="22"/>
          <w:szCs w:val="22"/>
          <w:lang w:val="de-DE"/>
        </w:rPr>
      </w:pPr>
    </w:p>
    <w:p w14:paraId="58BE2117" w14:textId="77777777" w:rsidR="00DD021E" w:rsidRDefault="00DD021E" w:rsidP="00DD021E">
      <w:pPr>
        <w:jc w:val="both"/>
        <w:rPr>
          <w:rFonts w:ascii="Verdana" w:hAnsi="Verdana" w:cs="Trebuchet MS"/>
          <w:b/>
          <w:sz w:val="22"/>
          <w:szCs w:val="22"/>
        </w:rPr>
      </w:pPr>
    </w:p>
    <w:p w14:paraId="11084647" w14:textId="023A065A" w:rsidR="00DD021E" w:rsidRPr="00C376E0" w:rsidRDefault="00DD021E" w:rsidP="00DD021E">
      <w:pPr>
        <w:spacing w:line="276" w:lineRule="auto"/>
        <w:jc w:val="both"/>
        <w:rPr>
          <w:rFonts w:ascii="Verdana" w:hAnsi="Verdana"/>
          <w:b/>
          <w:kern w:val="1"/>
          <w:sz w:val="16"/>
          <w:szCs w:val="22"/>
        </w:rPr>
      </w:pPr>
      <w:r w:rsidRPr="00C376E0">
        <w:rPr>
          <w:rFonts w:ascii="Verdana" w:eastAsia="Calibri" w:hAnsi="Verdana" w:cs="Arial"/>
          <w:sz w:val="20"/>
          <w:szCs w:val="22"/>
          <w:lang w:eastAsia="en-US"/>
        </w:rPr>
        <w:t>Przystępując do postępowania w sprawie udzielenia zamówienia dla zadania pn.: </w:t>
      </w:r>
      <w:r w:rsidR="00036D4E">
        <w:rPr>
          <w:rFonts w:ascii="Verdana" w:hAnsi="Verdana"/>
          <w:b/>
          <w:kern w:val="1"/>
          <w:sz w:val="20"/>
          <w:szCs w:val="28"/>
        </w:rPr>
        <w:t>„Sukcesywna d</w:t>
      </w:r>
      <w:r w:rsidRPr="00C376E0">
        <w:rPr>
          <w:rFonts w:ascii="Verdana" w:hAnsi="Verdana"/>
          <w:b/>
          <w:kern w:val="1"/>
          <w:sz w:val="20"/>
          <w:szCs w:val="28"/>
        </w:rPr>
        <w:t>ostawa miału węglowego</w:t>
      </w:r>
      <w:r w:rsidR="00036D4E">
        <w:rPr>
          <w:rFonts w:ascii="Verdana" w:hAnsi="Verdana"/>
          <w:b/>
          <w:kern w:val="1"/>
          <w:sz w:val="20"/>
          <w:szCs w:val="28"/>
        </w:rPr>
        <w:t xml:space="preserve"> w sezonie 2020/2021</w:t>
      </w:r>
      <w:r w:rsidRPr="00C376E0">
        <w:rPr>
          <w:rFonts w:ascii="Verdana" w:hAnsi="Verdana"/>
          <w:b/>
          <w:kern w:val="1"/>
          <w:sz w:val="20"/>
          <w:szCs w:val="28"/>
        </w:rPr>
        <w:t>”</w:t>
      </w:r>
      <w:r w:rsidRPr="00C376E0">
        <w:rPr>
          <w:rFonts w:ascii="Verdana" w:hAnsi="Verdana"/>
          <w:b/>
          <w:kern w:val="1"/>
          <w:sz w:val="16"/>
          <w:szCs w:val="22"/>
        </w:rPr>
        <w:t xml:space="preserve"> </w:t>
      </w:r>
      <w:r w:rsidRPr="00C376E0">
        <w:rPr>
          <w:rFonts w:ascii="Verdana" w:eastAsia="Calibri" w:hAnsi="Verdana" w:cs="Arial"/>
          <w:color w:val="000000"/>
          <w:sz w:val="20"/>
          <w:szCs w:val="22"/>
          <w:lang w:eastAsia="en-US"/>
        </w:rPr>
        <w:t>przedstawiam/my:</w:t>
      </w:r>
    </w:p>
    <w:p w14:paraId="057CB9E2" w14:textId="77777777" w:rsidR="00DD021E" w:rsidRDefault="00DD021E" w:rsidP="00DD021E">
      <w:pPr>
        <w:jc w:val="both"/>
        <w:rPr>
          <w:rFonts w:ascii="Verdana" w:hAnsi="Verdana" w:cs="Trebuchet MS"/>
          <w:b/>
          <w:sz w:val="22"/>
          <w:szCs w:val="22"/>
        </w:rPr>
      </w:pPr>
    </w:p>
    <w:p w14:paraId="1CF3CD66" w14:textId="77777777" w:rsidR="00DD021E" w:rsidRDefault="00DD021E" w:rsidP="00DD021E">
      <w:pPr>
        <w:jc w:val="center"/>
        <w:rPr>
          <w:rFonts w:ascii="Verdana" w:hAnsi="Verdana"/>
          <w:b/>
          <w:sz w:val="28"/>
          <w:szCs w:val="22"/>
        </w:rPr>
      </w:pPr>
    </w:p>
    <w:p w14:paraId="501B81AB" w14:textId="2E3C6748" w:rsidR="00DD021E" w:rsidRPr="00C376E0" w:rsidRDefault="00E85022" w:rsidP="00DD021E">
      <w:pPr>
        <w:jc w:val="center"/>
        <w:rPr>
          <w:rFonts w:ascii="Verdana" w:hAnsi="Verdana" w:cs="Trebuchet MS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WYKAZ ZADAŃ</w:t>
      </w:r>
    </w:p>
    <w:p w14:paraId="4A4A5F21" w14:textId="77777777" w:rsidR="00DD021E" w:rsidRPr="00942392" w:rsidRDefault="00DD021E" w:rsidP="00DD021E">
      <w:pPr>
        <w:jc w:val="both"/>
        <w:rPr>
          <w:rFonts w:ascii="Verdana" w:hAnsi="Verdana" w:cs="Trebuchet MS"/>
          <w:b/>
          <w:sz w:val="22"/>
          <w:szCs w:val="22"/>
        </w:rPr>
      </w:pPr>
    </w:p>
    <w:p w14:paraId="22303EF2" w14:textId="77777777" w:rsidR="00DD021E" w:rsidRDefault="00DD021E" w:rsidP="00DD021E">
      <w:pPr>
        <w:rPr>
          <w:rFonts w:ascii="Verdana" w:hAnsi="Verdana" w:cs="Trebuchet MS"/>
          <w:b/>
          <w:sz w:val="22"/>
          <w:szCs w:val="22"/>
        </w:rPr>
      </w:pPr>
    </w:p>
    <w:p w14:paraId="2FEB881B" w14:textId="005744D9" w:rsidR="00DD021E" w:rsidRPr="00C376E0" w:rsidRDefault="00E85022" w:rsidP="00DD021E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polegających na dostawie węgla kamiennego </w:t>
      </w:r>
      <w:r w:rsidR="00DD021E" w:rsidRPr="00C376E0">
        <w:rPr>
          <w:rFonts w:ascii="Verdana" w:eastAsia="Calibri" w:hAnsi="Verdana" w:cs="Arial"/>
          <w:color w:val="000000"/>
          <w:sz w:val="20"/>
          <w:szCs w:val="20"/>
          <w:lang w:eastAsia="en-US"/>
        </w:rPr>
        <w:t>zrealizowanych nie wcześniej niż w okresie ostatnich 3 lat przed upływem terminu składania ofert, a jeżeli okres prowadzenia działalności jest krótszy – w tym okresie, wraz z podaniem ich zakresu, wart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ości, daty, miejsca wykonania i </w:t>
      </w:r>
      <w:r w:rsidR="00DD021E" w:rsidRPr="00C376E0">
        <w:rPr>
          <w:rFonts w:ascii="Verdana" w:eastAsia="Calibri" w:hAnsi="Verdana" w:cs="Arial"/>
          <w:color w:val="000000"/>
          <w:sz w:val="20"/>
          <w:szCs w:val="20"/>
          <w:lang w:eastAsia="en-US"/>
        </w:rPr>
        <w:t>podmiotów, na rzecz których dostawy zostały wykonane oraz dowody - referencje lub inne dokumenty (stanowiące załącznik do niniejszego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wykazu) określające czy zadania</w:t>
      </w:r>
      <w:r w:rsidR="00DD021E" w:rsidRPr="00C376E0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zostały wykonane należycie.</w:t>
      </w:r>
    </w:p>
    <w:p w14:paraId="79D14481" w14:textId="77777777" w:rsidR="00DD021E" w:rsidRDefault="00DD021E" w:rsidP="00DD021E">
      <w:pPr>
        <w:rPr>
          <w:rFonts w:ascii="Verdana" w:hAnsi="Verdana" w:cs="Trebuchet MS"/>
          <w:b/>
          <w:sz w:val="22"/>
          <w:szCs w:val="22"/>
        </w:rPr>
      </w:pPr>
    </w:p>
    <w:p w14:paraId="6C3DFAC0" w14:textId="77777777" w:rsidR="00DD021E" w:rsidRPr="00942392" w:rsidRDefault="00DD021E" w:rsidP="00DD021E">
      <w:pPr>
        <w:rPr>
          <w:rFonts w:ascii="Verdana" w:hAnsi="Verdana" w:cs="Trebuchet MS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2"/>
        <w:gridCol w:w="1972"/>
        <w:gridCol w:w="2002"/>
      </w:tblGrid>
      <w:tr w:rsidR="00DD021E" w:rsidRPr="00942392" w14:paraId="75C7088D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9B8D" w14:textId="77777777" w:rsidR="00DD021E" w:rsidRPr="00942392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2392">
              <w:rPr>
                <w:rFonts w:ascii="Verdana" w:hAnsi="Verdana"/>
                <w:b/>
                <w:sz w:val="22"/>
                <w:szCs w:val="22"/>
              </w:rPr>
              <w:t>L.p.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372D" w14:textId="77777777" w:rsidR="00DD021E" w:rsidRPr="00942392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2392">
              <w:rPr>
                <w:rFonts w:ascii="Verdana" w:hAnsi="Verdana"/>
                <w:b/>
                <w:sz w:val="22"/>
                <w:szCs w:val="22"/>
              </w:rPr>
              <w:t>Zakres zamówienia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BA13" w14:textId="77777777" w:rsidR="00DD021E" w:rsidRPr="00942392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2392">
              <w:rPr>
                <w:rFonts w:ascii="Verdana" w:hAnsi="Verdana"/>
                <w:b/>
                <w:sz w:val="22"/>
                <w:szCs w:val="22"/>
              </w:rPr>
              <w:t>Odbiorca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4724" w14:textId="77777777" w:rsidR="00DD021E" w:rsidRPr="00942392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2392">
              <w:rPr>
                <w:rFonts w:ascii="Verdana" w:hAnsi="Verdana"/>
                <w:b/>
                <w:sz w:val="22"/>
                <w:szCs w:val="22"/>
              </w:rPr>
              <w:t xml:space="preserve">Data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i miejsce </w:t>
            </w:r>
            <w:r w:rsidRPr="00942392">
              <w:rPr>
                <w:rFonts w:ascii="Verdana" w:hAnsi="Verdana"/>
                <w:b/>
                <w:sz w:val="22"/>
                <w:szCs w:val="22"/>
              </w:rPr>
              <w:t>wykonania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FA8F" w14:textId="6AAC0DBF" w:rsidR="00DD021E" w:rsidRPr="00942392" w:rsidRDefault="00E85022" w:rsidP="00DA4348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Wartość zadania</w:t>
            </w:r>
          </w:p>
        </w:tc>
      </w:tr>
      <w:tr w:rsidR="00DD021E" w:rsidRPr="00942392" w14:paraId="3DD81977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09CC" w14:textId="77777777" w:rsidR="00DD021E" w:rsidRPr="00942392" w:rsidRDefault="00DD021E" w:rsidP="00DA434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42392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CB9F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7DFB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039C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7A92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021E" w:rsidRPr="00942392" w14:paraId="02E6342C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CFAF" w14:textId="77777777" w:rsidR="00DD021E" w:rsidRPr="00942392" w:rsidRDefault="00DD021E" w:rsidP="00DA434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42392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442A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E610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AF62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0597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021E" w:rsidRPr="00942392" w14:paraId="3A5B8A61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25F1" w14:textId="77777777" w:rsidR="00DD021E" w:rsidRPr="00942392" w:rsidRDefault="00DD021E" w:rsidP="00DA434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42392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83F7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7D68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0774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AC9B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A37B771" w14:textId="77777777" w:rsidR="00DD021E" w:rsidRPr="00942392" w:rsidRDefault="00DD021E" w:rsidP="00DD021E">
      <w:pPr>
        <w:rPr>
          <w:rFonts w:ascii="Verdana" w:hAnsi="Verdana"/>
          <w:sz w:val="22"/>
          <w:szCs w:val="22"/>
        </w:rPr>
      </w:pPr>
    </w:p>
    <w:p w14:paraId="46855DE4" w14:textId="77777777" w:rsidR="00DD021E" w:rsidRDefault="00DD021E" w:rsidP="00DD021E">
      <w:pPr>
        <w:jc w:val="both"/>
        <w:rPr>
          <w:rFonts w:ascii="Verdana" w:hAnsi="Verdana"/>
          <w:sz w:val="22"/>
          <w:szCs w:val="22"/>
        </w:rPr>
      </w:pPr>
    </w:p>
    <w:p w14:paraId="056FC6C7" w14:textId="77777777" w:rsidR="00DD021E" w:rsidRPr="00C376E0" w:rsidRDefault="00DD021E" w:rsidP="00DD021E">
      <w:pPr>
        <w:spacing w:before="60" w:after="60" w:line="288" w:lineRule="auto"/>
        <w:jc w:val="both"/>
        <w:rPr>
          <w:rFonts w:ascii="Verdana" w:hAnsi="Verdana" w:cs="Arial"/>
          <w:sz w:val="20"/>
          <w:szCs w:val="20"/>
        </w:rPr>
      </w:pPr>
      <w:r w:rsidRPr="00C376E0">
        <w:rPr>
          <w:rFonts w:ascii="Verdana" w:hAnsi="Verdana" w:cs="Arial"/>
          <w:sz w:val="20"/>
          <w:szCs w:val="20"/>
        </w:rPr>
        <w:t>Oświadczam/y, że wszystkie informacje podane w powyż</w:t>
      </w:r>
      <w:r>
        <w:rPr>
          <w:rFonts w:ascii="Verdana" w:hAnsi="Verdana" w:cs="Arial"/>
          <w:sz w:val="20"/>
          <w:szCs w:val="20"/>
        </w:rPr>
        <w:t>szym oświadczeniu są aktualne i </w:t>
      </w:r>
      <w:r w:rsidRPr="00C376E0">
        <w:rPr>
          <w:rFonts w:ascii="Verdana" w:hAnsi="Verdana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2C2976B1" w14:textId="77777777" w:rsidR="00DD021E" w:rsidRDefault="00DD021E" w:rsidP="00DD021E">
      <w:pPr>
        <w:rPr>
          <w:rFonts w:ascii="Verdana" w:hAnsi="Verdana" w:cs="Trebuchet MS"/>
          <w:sz w:val="22"/>
          <w:szCs w:val="22"/>
        </w:rPr>
      </w:pPr>
    </w:p>
    <w:p w14:paraId="4DBB3932" w14:textId="77777777" w:rsidR="00DD021E" w:rsidRDefault="00DD021E" w:rsidP="00DD021E">
      <w:pPr>
        <w:rPr>
          <w:rFonts w:ascii="Verdana" w:hAnsi="Verdana" w:cs="Trebuchet MS"/>
          <w:sz w:val="22"/>
          <w:szCs w:val="22"/>
        </w:rPr>
      </w:pPr>
    </w:p>
    <w:p w14:paraId="228E054A" w14:textId="77777777" w:rsidR="00DD021E" w:rsidRDefault="00DD021E" w:rsidP="00DD021E">
      <w:pPr>
        <w:rPr>
          <w:rFonts w:ascii="Verdana" w:hAnsi="Verdana" w:cs="Trebuchet MS"/>
          <w:sz w:val="22"/>
          <w:szCs w:val="22"/>
        </w:rPr>
      </w:pPr>
    </w:p>
    <w:p w14:paraId="3D6D9E5B" w14:textId="77777777" w:rsidR="00181D37" w:rsidRDefault="00181D37" w:rsidP="00DD021E">
      <w:pPr>
        <w:rPr>
          <w:rFonts w:ascii="Verdana" w:hAnsi="Verdana" w:cs="Trebuchet MS"/>
          <w:sz w:val="22"/>
          <w:szCs w:val="22"/>
        </w:rPr>
      </w:pPr>
    </w:p>
    <w:p w14:paraId="3160E4EC" w14:textId="77777777" w:rsidR="00181D37" w:rsidRDefault="00181D37" w:rsidP="00DD021E">
      <w:pPr>
        <w:rPr>
          <w:rFonts w:ascii="Verdana" w:hAnsi="Verdana" w:cs="Trebuchet MS"/>
          <w:sz w:val="22"/>
          <w:szCs w:val="22"/>
        </w:rPr>
      </w:pPr>
    </w:p>
    <w:p w14:paraId="6D3AFFBB" w14:textId="77777777" w:rsidR="00DD021E" w:rsidRDefault="00DD021E" w:rsidP="00DD021E">
      <w:pPr>
        <w:rPr>
          <w:rFonts w:ascii="Verdana" w:hAnsi="Verdana" w:cs="Trebuchet MS"/>
          <w:sz w:val="22"/>
          <w:szCs w:val="22"/>
        </w:rPr>
      </w:pPr>
    </w:p>
    <w:p w14:paraId="0B71AC83" w14:textId="77777777" w:rsidR="00DD021E" w:rsidRPr="00942392" w:rsidRDefault="00DD021E" w:rsidP="00DD021E">
      <w:pPr>
        <w:rPr>
          <w:rFonts w:ascii="Verdana" w:hAnsi="Verdana" w:cs="Trebuchet MS"/>
          <w:sz w:val="22"/>
          <w:szCs w:val="22"/>
        </w:rPr>
      </w:pPr>
    </w:p>
    <w:p w14:paraId="22F3CF92" w14:textId="77777777" w:rsidR="00DD021E" w:rsidRPr="00942392" w:rsidRDefault="00DD021E" w:rsidP="00DD021E">
      <w:pPr>
        <w:rPr>
          <w:rFonts w:ascii="Verdana" w:hAnsi="Verdana" w:cs="Trebuchet MS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C376E0" w14:paraId="5B5254F3" w14:textId="77777777" w:rsidTr="00DA4348">
        <w:tc>
          <w:tcPr>
            <w:tcW w:w="5778" w:type="dxa"/>
            <w:shd w:val="clear" w:color="auto" w:fill="auto"/>
          </w:tcPr>
          <w:p w14:paraId="7E6ECD6E" w14:textId="77777777" w:rsidR="00DD021E" w:rsidRPr="00C376E0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7BCBFA68" w14:textId="77777777" w:rsidR="00DD021E" w:rsidRPr="00C376E0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………………………………………………..</w:t>
            </w:r>
          </w:p>
        </w:tc>
      </w:tr>
      <w:tr w:rsidR="00DD021E" w:rsidRPr="00C376E0" w14:paraId="2D48F9EA" w14:textId="77777777" w:rsidTr="00DA4348">
        <w:tc>
          <w:tcPr>
            <w:tcW w:w="5778" w:type="dxa"/>
            <w:shd w:val="clear" w:color="auto" w:fill="auto"/>
          </w:tcPr>
          <w:p w14:paraId="0091E126" w14:textId="77777777" w:rsidR="00DD021E" w:rsidRPr="00C376E0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7770D5F" w14:textId="77777777" w:rsidR="00DD021E" w:rsidRPr="00C376E0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podpis i pieczęć osoby upoważnionej</w:t>
            </w:r>
          </w:p>
        </w:tc>
      </w:tr>
    </w:tbl>
    <w:p w14:paraId="77CFCBED" w14:textId="77777777" w:rsidR="00E6298B" w:rsidRDefault="00E6298B"/>
    <w:sectPr w:rsidR="00E6298B" w:rsidSect="008C3209">
      <w:headerReference w:type="default" r:id="rId9"/>
      <w:footerReference w:type="default" r:id="rId10"/>
      <w:pgSz w:w="11906" w:h="16838"/>
      <w:pgMar w:top="709" w:right="991" w:bottom="1135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37CA4" w14:textId="77777777" w:rsidR="00B83EE8" w:rsidRDefault="00B83EE8">
      <w:r>
        <w:separator/>
      </w:r>
    </w:p>
  </w:endnote>
  <w:endnote w:type="continuationSeparator" w:id="0">
    <w:p w14:paraId="62E4D6BA" w14:textId="77777777" w:rsidR="00B83EE8" w:rsidRDefault="00B8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CB47" w14:textId="77777777" w:rsidR="008B5840" w:rsidRPr="003B1C8C" w:rsidRDefault="008B5840" w:rsidP="00DA4348">
    <w:pPr>
      <w:pStyle w:val="Stopka"/>
      <w:jc w:val="right"/>
      <w:rPr>
        <w:rFonts w:ascii="Verdana" w:hAnsi="Verdana"/>
        <w:sz w:val="16"/>
      </w:rPr>
    </w:pPr>
  </w:p>
  <w:p w14:paraId="7BBD6551" w14:textId="2EA3E4AA" w:rsidR="008B5840" w:rsidRPr="003B1C8C" w:rsidRDefault="008B5840" w:rsidP="00DA4348">
    <w:pPr>
      <w:pStyle w:val="Stopka"/>
      <w:jc w:val="center"/>
      <w:rPr>
        <w:rFonts w:ascii="Verdana" w:hAnsi="Verdana"/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5DA6039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C77A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3B1C8C">
      <w:rPr>
        <w:rFonts w:ascii="Verdana" w:hAnsi="Verdana"/>
        <w:sz w:val="19"/>
        <w:szCs w:val="19"/>
      </w:rPr>
      <w:t>SIWZ: „</w:t>
    </w:r>
    <w:r w:rsidR="00036D4E">
      <w:rPr>
        <w:rFonts w:ascii="Verdana" w:hAnsi="Verdana"/>
        <w:sz w:val="19"/>
        <w:szCs w:val="19"/>
      </w:rPr>
      <w:t>Sukcesywna d</w:t>
    </w:r>
    <w:r w:rsidRPr="003B1C8C">
      <w:rPr>
        <w:rFonts w:ascii="Verdana" w:hAnsi="Verdana"/>
        <w:sz w:val="19"/>
        <w:szCs w:val="19"/>
      </w:rPr>
      <w:t>ostaw</w:t>
    </w:r>
    <w:r>
      <w:rPr>
        <w:rFonts w:ascii="Verdana" w:hAnsi="Verdana"/>
        <w:sz w:val="19"/>
        <w:szCs w:val="19"/>
      </w:rPr>
      <w:t>a</w:t>
    </w:r>
    <w:r w:rsidRPr="003B1C8C">
      <w:rPr>
        <w:rFonts w:ascii="Verdana" w:hAnsi="Verdana"/>
        <w:sz w:val="19"/>
        <w:szCs w:val="19"/>
      </w:rPr>
      <w:t xml:space="preserve"> miału węglowego</w:t>
    </w:r>
    <w:r w:rsidR="00036D4E">
      <w:rPr>
        <w:rFonts w:ascii="Verdana" w:hAnsi="Verdana"/>
        <w:sz w:val="19"/>
        <w:szCs w:val="19"/>
      </w:rPr>
      <w:t xml:space="preserve"> w sezonie 2020/2021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8B5840" w:rsidRDefault="008B5840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9A13" w14:textId="77777777" w:rsidR="00B83EE8" w:rsidRDefault="00B83EE8">
      <w:r>
        <w:separator/>
      </w:r>
    </w:p>
  </w:footnote>
  <w:footnote w:type="continuationSeparator" w:id="0">
    <w:p w14:paraId="6B884A59" w14:textId="77777777" w:rsidR="00B83EE8" w:rsidRDefault="00B8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150EF186" w:rsidR="008B5840" w:rsidRPr="00F30A71" w:rsidRDefault="008B5840" w:rsidP="00DA4348">
    <w:pPr>
      <w:pBdr>
        <w:bottom w:val="single" w:sz="6" w:space="1" w:color="auto"/>
      </w:pBdr>
      <w:spacing w:line="288" w:lineRule="auto"/>
      <w:rPr>
        <w:rFonts w:ascii="Verdana" w:hAnsi="Verdana"/>
        <w:sz w:val="20"/>
        <w:szCs w:val="21"/>
      </w:rPr>
    </w:pPr>
    <w:r w:rsidRPr="00F30A71">
      <w:rPr>
        <w:rFonts w:ascii="Verdana" w:hAnsi="Verdana"/>
        <w:sz w:val="20"/>
        <w:szCs w:val="21"/>
      </w:rPr>
      <w:t>Postępowanie nr: ZP/0</w:t>
    </w:r>
    <w:r w:rsidR="00F57304">
      <w:rPr>
        <w:rFonts w:ascii="Verdana" w:hAnsi="Verdana"/>
        <w:sz w:val="20"/>
        <w:szCs w:val="21"/>
      </w:rPr>
      <w:t>2</w:t>
    </w:r>
    <w:r w:rsidRPr="00F30A71">
      <w:rPr>
        <w:rFonts w:ascii="Verdana" w:hAnsi="Verdana"/>
        <w:sz w:val="20"/>
        <w:szCs w:val="21"/>
      </w:rPr>
      <w:t>/20</w:t>
    </w:r>
    <w:r w:rsidR="00036D4E">
      <w:rPr>
        <w:rFonts w:ascii="Verdana" w:hAnsi="Verdana"/>
        <w:sz w:val="20"/>
        <w:szCs w:val="21"/>
      </w:rPr>
      <w:t>20/PP</w:t>
    </w:r>
  </w:p>
  <w:p w14:paraId="2505DA8E" w14:textId="77777777" w:rsidR="008B5840" w:rsidRDefault="008B58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59DFF"/>
    <w:multiLevelType w:val="multilevel"/>
    <w:tmpl w:val="765AF49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B876B241"/>
    <w:multiLevelType w:val="multilevel"/>
    <w:tmpl w:val="44001FE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5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6">
    <w:nsid w:val="00000006"/>
    <w:multiLevelType w:val="singleLevel"/>
    <w:tmpl w:val="9D4C0AC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AA00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  <w:szCs w:val="19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0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11">
    <w:nsid w:val="00000019"/>
    <w:multiLevelType w:val="singleLevel"/>
    <w:tmpl w:val="B34A9F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20"/>
        <w:szCs w:val="19"/>
      </w:rPr>
    </w:lvl>
  </w:abstractNum>
  <w:abstractNum w:abstractNumId="12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4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00903186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70F2D"/>
    <w:multiLevelType w:val="hybridMultilevel"/>
    <w:tmpl w:val="CA4EC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F419BB"/>
    <w:multiLevelType w:val="hybridMultilevel"/>
    <w:tmpl w:val="A844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9E46AF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20362"/>
    <w:multiLevelType w:val="hybridMultilevel"/>
    <w:tmpl w:val="E47E4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811091"/>
    <w:multiLevelType w:val="hybridMultilevel"/>
    <w:tmpl w:val="563A5A2E"/>
    <w:lvl w:ilvl="0" w:tplc="E9AE3E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862D4"/>
    <w:multiLevelType w:val="hybridMultilevel"/>
    <w:tmpl w:val="FD36B614"/>
    <w:lvl w:ilvl="0" w:tplc="AC8864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181578"/>
    <w:multiLevelType w:val="hybridMultilevel"/>
    <w:tmpl w:val="97E6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F4DCB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02C6AB5"/>
    <w:multiLevelType w:val="hybridMultilevel"/>
    <w:tmpl w:val="FD12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B3D5F"/>
    <w:multiLevelType w:val="hybridMultilevel"/>
    <w:tmpl w:val="3CF037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248236EC"/>
    <w:multiLevelType w:val="hybridMultilevel"/>
    <w:tmpl w:val="689CA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3E741F"/>
    <w:multiLevelType w:val="hybridMultilevel"/>
    <w:tmpl w:val="8F76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11038C"/>
    <w:multiLevelType w:val="hybridMultilevel"/>
    <w:tmpl w:val="6424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76C57A8"/>
    <w:multiLevelType w:val="hybridMultilevel"/>
    <w:tmpl w:val="C00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091075"/>
    <w:multiLevelType w:val="hybridMultilevel"/>
    <w:tmpl w:val="37BC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682BCB"/>
    <w:multiLevelType w:val="hybridMultilevel"/>
    <w:tmpl w:val="754078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1CE3EFC"/>
    <w:multiLevelType w:val="hybridMultilevel"/>
    <w:tmpl w:val="15A84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C37EA4"/>
    <w:multiLevelType w:val="hybridMultilevel"/>
    <w:tmpl w:val="7FC2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104AE6"/>
    <w:multiLevelType w:val="hybridMultilevel"/>
    <w:tmpl w:val="1966C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B11BFC"/>
    <w:multiLevelType w:val="hybridMultilevel"/>
    <w:tmpl w:val="9A50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7C41"/>
    <w:multiLevelType w:val="hybridMultilevel"/>
    <w:tmpl w:val="37BED4A6"/>
    <w:lvl w:ilvl="0" w:tplc="AB94D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2850576"/>
    <w:multiLevelType w:val="hybridMultilevel"/>
    <w:tmpl w:val="466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9">
    <w:nsid w:val="56523E71"/>
    <w:multiLevelType w:val="hybridMultilevel"/>
    <w:tmpl w:val="37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74559A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2C4CA9"/>
    <w:multiLevelType w:val="hybridMultilevel"/>
    <w:tmpl w:val="5406C3D2"/>
    <w:lvl w:ilvl="0" w:tplc="CD98E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A44A7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30323E8"/>
    <w:multiLevelType w:val="hybridMultilevel"/>
    <w:tmpl w:val="6BC87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F902DD"/>
    <w:multiLevelType w:val="hybridMultilevel"/>
    <w:tmpl w:val="5C9A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D202C5"/>
    <w:multiLevelType w:val="hybridMultilevel"/>
    <w:tmpl w:val="B2A4E9E4"/>
    <w:lvl w:ilvl="0" w:tplc="90688C1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63111"/>
    <w:multiLevelType w:val="hybridMultilevel"/>
    <w:tmpl w:val="1DF2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B235F6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BD38B2"/>
    <w:multiLevelType w:val="hybridMultilevel"/>
    <w:tmpl w:val="9C38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4A4C08"/>
    <w:multiLevelType w:val="hybridMultilevel"/>
    <w:tmpl w:val="1B42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7C45BC"/>
    <w:multiLevelType w:val="hybridMultilevel"/>
    <w:tmpl w:val="F12CD246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01DAA"/>
    <w:multiLevelType w:val="hybridMultilevel"/>
    <w:tmpl w:val="FED4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820974"/>
    <w:multiLevelType w:val="hybridMultilevel"/>
    <w:tmpl w:val="8CCC1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8"/>
  </w:num>
  <w:num w:numId="5">
    <w:abstractNumId w:val="41"/>
  </w:num>
  <w:num w:numId="6">
    <w:abstractNumId w:val="36"/>
  </w:num>
  <w:num w:numId="7">
    <w:abstractNumId w:val="54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6"/>
  </w:num>
  <w:num w:numId="15">
    <w:abstractNumId w:val="42"/>
  </w:num>
  <w:num w:numId="16">
    <w:abstractNumId w:val="59"/>
  </w:num>
  <w:num w:numId="17">
    <w:abstractNumId w:val="40"/>
  </w:num>
  <w:num w:numId="18">
    <w:abstractNumId w:val="47"/>
  </w:num>
  <w:num w:numId="19">
    <w:abstractNumId w:val="28"/>
  </w:num>
  <w:num w:numId="20">
    <w:abstractNumId w:val="43"/>
  </w:num>
  <w:num w:numId="21">
    <w:abstractNumId w:val="69"/>
  </w:num>
  <w:num w:numId="22">
    <w:abstractNumId w:val="61"/>
  </w:num>
  <w:num w:numId="23">
    <w:abstractNumId w:val="55"/>
  </w:num>
  <w:num w:numId="24">
    <w:abstractNumId w:val="60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9">
    <w:abstractNumId w:val="5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0">
    <w:abstractNumId w:val="37"/>
  </w:num>
  <w:num w:numId="31">
    <w:abstractNumId w:val="19"/>
  </w:num>
  <w:num w:numId="32">
    <w:abstractNumId w:val="32"/>
  </w:num>
  <w:num w:numId="33">
    <w:abstractNumId w:val="24"/>
  </w:num>
  <w:num w:numId="34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35">
    <w:abstractNumId w:val="45"/>
  </w:num>
  <w:num w:numId="36">
    <w:abstractNumId w:val="39"/>
  </w:num>
  <w:num w:numId="37">
    <w:abstractNumId w:val="33"/>
  </w:num>
  <w:num w:numId="38">
    <w:abstractNumId w:val="58"/>
  </w:num>
  <w:num w:numId="39">
    <w:abstractNumId w:val="50"/>
  </w:num>
  <w:num w:numId="40">
    <w:abstractNumId w:val="51"/>
  </w:num>
  <w:num w:numId="41">
    <w:abstractNumId w:val="26"/>
  </w:num>
  <w:num w:numId="42">
    <w:abstractNumId w:val="65"/>
  </w:num>
  <w:num w:numId="43">
    <w:abstractNumId w:val="25"/>
  </w:num>
  <w:num w:numId="44">
    <w:abstractNumId w:val="18"/>
  </w:num>
  <w:num w:numId="45">
    <w:abstractNumId w:val="57"/>
  </w:num>
  <w:num w:numId="46">
    <w:abstractNumId w:val="62"/>
  </w:num>
  <w:num w:numId="47">
    <w:abstractNumId w:val="30"/>
  </w:num>
  <w:num w:numId="48">
    <w:abstractNumId w:val="23"/>
  </w:num>
  <w:num w:numId="49">
    <w:abstractNumId w:val="46"/>
  </w:num>
  <w:num w:numId="50">
    <w:abstractNumId w:val="35"/>
  </w:num>
  <w:num w:numId="51">
    <w:abstractNumId w:val="20"/>
  </w:num>
  <w:num w:numId="52">
    <w:abstractNumId w:val="64"/>
  </w:num>
  <w:num w:numId="53">
    <w:abstractNumId w:val="34"/>
  </w:num>
  <w:num w:numId="54">
    <w:abstractNumId w:val="63"/>
  </w:num>
  <w:num w:numId="55">
    <w:abstractNumId w:val="22"/>
  </w:num>
  <w:num w:numId="56">
    <w:abstractNumId w:val="21"/>
  </w:num>
  <w:num w:numId="57">
    <w:abstractNumId w:val="53"/>
  </w:num>
  <w:num w:numId="58">
    <w:abstractNumId w:val="5"/>
  </w:num>
  <w:num w:numId="59">
    <w:abstractNumId w:val="7"/>
  </w:num>
  <w:num w:numId="60">
    <w:abstractNumId w:val="9"/>
  </w:num>
  <w:num w:numId="61">
    <w:abstractNumId w:val="10"/>
  </w:num>
  <w:num w:numId="62">
    <w:abstractNumId w:val="27"/>
  </w:num>
  <w:num w:numId="63">
    <w:abstractNumId w:val="52"/>
  </w:num>
  <w:num w:numId="64">
    <w:abstractNumId w:val="67"/>
  </w:num>
  <w:num w:numId="65">
    <w:abstractNumId w:val="66"/>
  </w:num>
  <w:num w:numId="66">
    <w:abstractNumId w:val="68"/>
  </w:num>
  <w:num w:numId="67">
    <w:abstractNumId w:val="49"/>
  </w:num>
  <w:num w:numId="68">
    <w:abstractNumId w:val="44"/>
  </w:num>
  <w:num w:numId="69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11728"/>
    <w:rsid w:val="00036D4E"/>
    <w:rsid w:val="00071C32"/>
    <w:rsid w:val="000F729D"/>
    <w:rsid w:val="00181D37"/>
    <w:rsid w:val="001F4FB1"/>
    <w:rsid w:val="00207A8C"/>
    <w:rsid w:val="002E46D4"/>
    <w:rsid w:val="0039461C"/>
    <w:rsid w:val="003D19F9"/>
    <w:rsid w:val="003D2777"/>
    <w:rsid w:val="00474213"/>
    <w:rsid w:val="00480B68"/>
    <w:rsid w:val="006C11EF"/>
    <w:rsid w:val="006E1F45"/>
    <w:rsid w:val="007C3421"/>
    <w:rsid w:val="00823DAB"/>
    <w:rsid w:val="008B5840"/>
    <w:rsid w:val="008C3209"/>
    <w:rsid w:val="008C74A7"/>
    <w:rsid w:val="00A508E5"/>
    <w:rsid w:val="00A740D1"/>
    <w:rsid w:val="00A8306C"/>
    <w:rsid w:val="00B20D53"/>
    <w:rsid w:val="00B24CE1"/>
    <w:rsid w:val="00B83EE8"/>
    <w:rsid w:val="00BE3CAA"/>
    <w:rsid w:val="00C34F54"/>
    <w:rsid w:val="00C74E1A"/>
    <w:rsid w:val="00C77675"/>
    <w:rsid w:val="00D36F4B"/>
    <w:rsid w:val="00D9574D"/>
    <w:rsid w:val="00DA4348"/>
    <w:rsid w:val="00DC5801"/>
    <w:rsid w:val="00DD021E"/>
    <w:rsid w:val="00DF097E"/>
    <w:rsid w:val="00E203B0"/>
    <w:rsid w:val="00E567C3"/>
    <w:rsid w:val="00E6298B"/>
    <w:rsid w:val="00E63F17"/>
    <w:rsid w:val="00E67120"/>
    <w:rsid w:val="00E85022"/>
    <w:rsid w:val="00ED2867"/>
    <w:rsid w:val="00EE55E2"/>
    <w:rsid w:val="00F44BAE"/>
    <w:rsid w:val="00F55590"/>
    <w:rsid w:val="00F57304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FA41-D3A7-4189-B3C8-7A724502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Siwek</dc:creator>
  <cp:lastModifiedBy>Paulina Siwek</cp:lastModifiedBy>
  <cp:revision>33</cp:revision>
  <cp:lastPrinted>2019-09-05T11:03:00Z</cp:lastPrinted>
  <dcterms:created xsi:type="dcterms:W3CDTF">2019-09-03T11:34:00Z</dcterms:created>
  <dcterms:modified xsi:type="dcterms:W3CDTF">2020-05-26T08:07:00Z</dcterms:modified>
</cp:coreProperties>
</file>