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FADF0" w14:textId="2D55B774" w:rsidR="00855B6D" w:rsidRDefault="00855B6D" w:rsidP="00855B6D">
      <w:pPr>
        <w:spacing w:line="288" w:lineRule="auto"/>
        <w:jc w:val="right"/>
        <w:rPr>
          <w:rFonts w:ascii="Verdana" w:hAnsi="Verdana"/>
          <w:b/>
          <w:sz w:val="19"/>
          <w:szCs w:val="19"/>
        </w:rPr>
      </w:pPr>
      <w:r w:rsidRPr="00046BED">
        <w:rPr>
          <w:rFonts w:ascii="Verdana" w:hAnsi="Verdana"/>
          <w:b/>
          <w:sz w:val="19"/>
          <w:szCs w:val="19"/>
        </w:rPr>
        <w:t xml:space="preserve">Załącznik Nr </w:t>
      </w:r>
      <w:r>
        <w:rPr>
          <w:rFonts w:ascii="Verdana" w:hAnsi="Verdana"/>
          <w:b/>
          <w:sz w:val="19"/>
          <w:szCs w:val="19"/>
        </w:rPr>
        <w:t>2</w:t>
      </w:r>
    </w:p>
    <w:p w14:paraId="7200914C" w14:textId="77777777" w:rsidR="00855B6D" w:rsidRDefault="00855B6D" w:rsidP="00463CE1">
      <w:pPr>
        <w:spacing w:before="120" w:after="120" w:line="288" w:lineRule="auto"/>
        <w:jc w:val="center"/>
        <w:rPr>
          <w:rFonts w:ascii="Verdana" w:hAnsi="Verdana"/>
          <w:b/>
          <w:szCs w:val="22"/>
        </w:rPr>
      </w:pPr>
    </w:p>
    <w:p w14:paraId="7B652F39" w14:textId="77777777" w:rsidR="00DD021E" w:rsidRPr="00C00AF9" w:rsidRDefault="00DD021E" w:rsidP="00463CE1">
      <w:pPr>
        <w:spacing w:before="120" w:after="120" w:line="288" w:lineRule="auto"/>
        <w:jc w:val="center"/>
        <w:rPr>
          <w:rFonts w:ascii="Verdana" w:hAnsi="Verdana"/>
          <w:b/>
          <w:szCs w:val="22"/>
        </w:rPr>
      </w:pPr>
      <w:r w:rsidRPr="00C00AF9">
        <w:rPr>
          <w:rFonts w:ascii="Verdana" w:hAnsi="Verdana"/>
          <w:b/>
          <w:szCs w:val="22"/>
        </w:rPr>
        <w:t>FORMULARZ OFERTOWY</w:t>
      </w:r>
    </w:p>
    <w:p w14:paraId="73D19F55" w14:textId="77777777" w:rsidR="00DD021E" w:rsidRDefault="00DD021E" w:rsidP="00DD021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BDA6302" w14:textId="71FFAB81" w:rsidR="00DD021E" w:rsidRPr="00463CE1" w:rsidRDefault="00DD021E" w:rsidP="00DD021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Nr referencyjny nadany sprawie przez Zamawiającego: </w:t>
      </w:r>
      <w:r w:rsidR="000908C1" w:rsidRPr="00463CE1">
        <w:rPr>
          <w:rFonts w:ascii="Verdana" w:hAnsi="Verdana"/>
          <w:b/>
          <w:sz w:val="19"/>
          <w:szCs w:val="19"/>
        </w:rPr>
        <w:t>ZP/</w:t>
      </w:r>
      <w:r w:rsidR="003F59C0">
        <w:rPr>
          <w:rFonts w:ascii="Verdana" w:hAnsi="Verdana"/>
          <w:b/>
          <w:sz w:val="19"/>
          <w:szCs w:val="19"/>
        </w:rPr>
        <w:t>03</w:t>
      </w:r>
      <w:r w:rsidRPr="00463CE1">
        <w:rPr>
          <w:rFonts w:ascii="Verdana" w:hAnsi="Verdana"/>
          <w:b/>
          <w:sz w:val="19"/>
          <w:szCs w:val="19"/>
        </w:rPr>
        <w:t>/20</w:t>
      </w:r>
      <w:r w:rsidR="00CB5EEA">
        <w:rPr>
          <w:rFonts w:ascii="Verdana" w:hAnsi="Verdana"/>
          <w:b/>
          <w:sz w:val="19"/>
          <w:szCs w:val="19"/>
        </w:rPr>
        <w:t>20</w:t>
      </w:r>
      <w:r w:rsidR="000908C1" w:rsidRPr="00463CE1">
        <w:rPr>
          <w:rFonts w:ascii="Verdana" w:hAnsi="Verdana"/>
          <w:b/>
          <w:sz w:val="19"/>
          <w:szCs w:val="19"/>
        </w:rPr>
        <w:t>/PP</w:t>
      </w:r>
    </w:p>
    <w:p w14:paraId="1415298F" w14:textId="77777777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</w:rPr>
      </w:pPr>
    </w:p>
    <w:p w14:paraId="0AE800A9" w14:textId="0413A79B" w:rsidR="00DD021E" w:rsidRPr="00463CE1" w:rsidRDefault="00DD021E" w:rsidP="000908C1">
      <w:pPr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Przedmiot przetargu – </w:t>
      </w:r>
      <w:r w:rsidRPr="00463CE1">
        <w:rPr>
          <w:rFonts w:ascii="Verdana" w:hAnsi="Verdana"/>
          <w:sz w:val="19"/>
          <w:szCs w:val="19"/>
        </w:rPr>
        <w:t>„</w:t>
      </w:r>
      <w:r w:rsidR="00283FC7">
        <w:rPr>
          <w:rFonts w:ascii="Verdana" w:hAnsi="Verdana"/>
          <w:sz w:val="19"/>
          <w:szCs w:val="19"/>
        </w:rPr>
        <w:t>Zakup</w:t>
      </w:r>
      <w:r w:rsidR="00FA1608">
        <w:rPr>
          <w:rFonts w:ascii="Verdana" w:hAnsi="Verdana"/>
          <w:sz w:val="19"/>
          <w:szCs w:val="19"/>
        </w:rPr>
        <w:t xml:space="preserve"> nowego </w:t>
      </w:r>
      <w:r w:rsidR="00CB5EEA">
        <w:rPr>
          <w:rFonts w:ascii="Verdana" w:hAnsi="Verdana"/>
          <w:sz w:val="19"/>
          <w:szCs w:val="19"/>
        </w:rPr>
        <w:t>samochodu dostawczego</w:t>
      </w:r>
      <w:r w:rsidR="00283FC7">
        <w:rPr>
          <w:rFonts w:ascii="Verdana" w:hAnsi="Verdana"/>
          <w:sz w:val="19"/>
          <w:szCs w:val="19"/>
        </w:rPr>
        <w:t xml:space="preserve"> marki Fiat Ducato</w:t>
      </w:r>
      <w:r w:rsidRPr="00463CE1">
        <w:rPr>
          <w:rFonts w:ascii="Verdana" w:hAnsi="Verdana"/>
          <w:sz w:val="19"/>
          <w:szCs w:val="19"/>
        </w:rPr>
        <w:t>”</w:t>
      </w:r>
    </w:p>
    <w:p w14:paraId="016DFF3B" w14:textId="77777777" w:rsidR="00DD021E" w:rsidRPr="00463CE1" w:rsidRDefault="00DD021E" w:rsidP="00DD021E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14:paraId="73E537DF" w14:textId="5A235CEA" w:rsidR="00DD021E" w:rsidRPr="00463CE1" w:rsidRDefault="00DD021E" w:rsidP="00DD021E">
      <w:pPr>
        <w:spacing w:before="60" w:after="60"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Zamawiający – </w:t>
      </w:r>
      <w:r w:rsidRPr="00463CE1">
        <w:rPr>
          <w:rFonts w:ascii="Verdana" w:hAnsi="Verdana"/>
          <w:sz w:val="19"/>
          <w:szCs w:val="19"/>
        </w:rPr>
        <w:t>Zakład Gospodarki Komunalnej „ZAW-KOM” Sp. z o.o. ul. Świerklańska 2, 47</w:t>
      </w:r>
      <w:r w:rsidRPr="00463CE1">
        <w:rPr>
          <w:rFonts w:ascii="Verdana" w:hAnsi="Verdana"/>
          <w:sz w:val="19"/>
          <w:szCs w:val="19"/>
        </w:rPr>
        <w:noBreakHyphen/>
      </w:r>
      <w:r w:rsidR="00463CE1">
        <w:rPr>
          <w:rFonts w:ascii="Verdana" w:hAnsi="Verdana"/>
          <w:sz w:val="19"/>
          <w:szCs w:val="19"/>
        </w:rPr>
        <w:t>120 </w:t>
      </w:r>
      <w:r w:rsidRPr="00463CE1">
        <w:rPr>
          <w:rFonts w:ascii="Verdana" w:hAnsi="Verdana"/>
          <w:sz w:val="19"/>
          <w:szCs w:val="19"/>
        </w:rPr>
        <w:t>Zawadzkie</w:t>
      </w:r>
    </w:p>
    <w:p w14:paraId="3B9D641E" w14:textId="77777777" w:rsidR="00DD021E" w:rsidRPr="00463CE1" w:rsidRDefault="00DD021E" w:rsidP="00DD021E">
      <w:pPr>
        <w:spacing w:line="288" w:lineRule="auto"/>
        <w:ind w:left="1416"/>
        <w:rPr>
          <w:rFonts w:ascii="Verdana" w:hAnsi="Verdana"/>
          <w:sz w:val="19"/>
          <w:szCs w:val="19"/>
        </w:rPr>
      </w:pPr>
    </w:p>
    <w:p w14:paraId="2016ACE4" w14:textId="7CB03F99" w:rsidR="00DD021E" w:rsidRPr="00463CE1" w:rsidRDefault="004D6EC8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Dost</w:t>
      </w:r>
      <w:r w:rsidR="00DD021E" w:rsidRPr="00463CE1">
        <w:rPr>
          <w:rFonts w:ascii="Verdana" w:hAnsi="Verdana"/>
          <w:b/>
          <w:sz w:val="19"/>
          <w:szCs w:val="19"/>
        </w:rPr>
        <w:t xml:space="preserve">awca – </w:t>
      </w:r>
      <w:r w:rsidR="00DD021E" w:rsidRPr="00463CE1">
        <w:rPr>
          <w:rFonts w:ascii="Verdana" w:hAnsi="Verdana"/>
          <w:sz w:val="19"/>
          <w:szCs w:val="19"/>
        </w:rPr>
        <w:t>(nazwa i adres) ………………………………………………………</w:t>
      </w:r>
      <w:r w:rsidR="00463CE1">
        <w:rPr>
          <w:rFonts w:ascii="Verdana" w:hAnsi="Verdana"/>
          <w:sz w:val="19"/>
          <w:szCs w:val="19"/>
        </w:rPr>
        <w:t>…………</w:t>
      </w:r>
      <w:r w:rsidR="00DD021E" w:rsidRPr="00463CE1">
        <w:rPr>
          <w:rFonts w:ascii="Verdana" w:hAnsi="Verdana"/>
          <w:sz w:val="19"/>
          <w:szCs w:val="19"/>
        </w:rPr>
        <w:t>……………………………………..………</w:t>
      </w:r>
    </w:p>
    <w:p w14:paraId="20F36013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33B98A0D" w14:textId="6F55B82D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</w:t>
      </w:r>
      <w:r w:rsidR="00463CE1"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…………………………………..</w:t>
      </w:r>
    </w:p>
    <w:p w14:paraId="6FF1E3B2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2DB90EBD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NIP: …………………………………………………………</w:t>
      </w:r>
    </w:p>
    <w:p w14:paraId="2F7731DE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0AC0D6E3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KRS (jeżeli dotyczy): …………………………………………………………</w:t>
      </w:r>
    </w:p>
    <w:p w14:paraId="23006FA6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62C7FB16" w14:textId="77C8E7D0" w:rsidR="00DD021E" w:rsidRPr="00463CE1" w:rsidRDefault="00DD021E" w:rsidP="00DD021E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telefonu*: ……………………………</w:t>
      </w:r>
      <w:r w:rsidR="00463CE1"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……</w:t>
      </w:r>
      <w:r w:rsidR="00463CE1"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</w:t>
      </w:r>
    </w:p>
    <w:p w14:paraId="2CF85548" w14:textId="5AF80446" w:rsidR="00DD021E" w:rsidRPr="00463CE1" w:rsidRDefault="00DD021E" w:rsidP="00DD021E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faksu*: ……………………………………</w:t>
      </w:r>
      <w:r w:rsidR="00463CE1"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……</w:t>
      </w:r>
    </w:p>
    <w:p w14:paraId="4DEC8046" w14:textId="77777777" w:rsidR="00DD021E" w:rsidRPr="00463CE1" w:rsidRDefault="00DD021E" w:rsidP="00DD021E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adres e</w:t>
      </w:r>
      <w:r w:rsidRPr="00463CE1">
        <w:rPr>
          <w:rFonts w:ascii="Verdana" w:hAnsi="Verdana"/>
          <w:sz w:val="19"/>
          <w:szCs w:val="19"/>
          <w:lang w:val="de-DE"/>
        </w:rPr>
        <w:noBreakHyphen/>
        <w:t>mail*: ……………………………………</w:t>
      </w:r>
    </w:p>
    <w:p w14:paraId="0501E476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6"/>
          <w:szCs w:val="19"/>
        </w:rPr>
      </w:pPr>
      <w:r w:rsidRPr="00463CE1">
        <w:rPr>
          <w:rFonts w:ascii="Verdana" w:hAnsi="Verdana"/>
          <w:sz w:val="16"/>
          <w:szCs w:val="19"/>
        </w:rPr>
        <w:t>* Pola wypełniane nieobowiązkowo. Wypełnienie któregokolwiek z powyższych pól (telefon lub fax lub e</w:t>
      </w:r>
      <w:r w:rsidRPr="00463CE1">
        <w:rPr>
          <w:rFonts w:ascii="Verdana" w:hAnsi="Verdana"/>
          <w:sz w:val="16"/>
          <w:szCs w:val="19"/>
        </w:rPr>
        <w:noBreakHyphen/>
        <w:t xml:space="preserve">mail) oznacza, że Wykonawca wyraża zgodę na </w:t>
      </w:r>
      <w:r w:rsidRPr="00463CE1">
        <w:rPr>
          <w:rFonts w:ascii="Verdana" w:hAnsi="Verdana"/>
          <w:b/>
          <w:sz w:val="16"/>
          <w:szCs w:val="19"/>
        </w:rPr>
        <w:t>przetwarzanie przez Zamawiającego podanych danych w celu kontaktu w związku z prowadzonym postępowaniem.</w:t>
      </w:r>
      <w:r w:rsidRPr="00463CE1">
        <w:rPr>
          <w:rFonts w:ascii="Verdana" w:hAnsi="Verdana"/>
          <w:sz w:val="16"/>
          <w:szCs w:val="19"/>
        </w:rPr>
        <w:t xml:space="preserve"> Zgodę można wycofać w dowolnym momencie, przy czym wycofanie zgody nie będzie miało wpływu na zgodność z prawem przetwarzania, którego dokonano na podstawie zgody przed jej cofnięciem.</w:t>
      </w:r>
    </w:p>
    <w:p w14:paraId="34A62CFA" w14:textId="77777777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</w:rPr>
      </w:pPr>
    </w:p>
    <w:p w14:paraId="0A5E58F0" w14:textId="736C89B2" w:rsidR="004F5F8E" w:rsidRDefault="00D748CF" w:rsidP="00DB2E1B">
      <w:pPr>
        <w:pStyle w:val="Akapitzlist"/>
        <w:numPr>
          <w:ilvl w:val="0"/>
          <w:numId w:val="6"/>
        </w:numPr>
        <w:spacing w:before="120" w:after="240"/>
        <w:ind w:left="426" w:hanging="357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W</w:t>
      </w:r>
      <w:r w:rsidR="004F5F8E">
        <w:rPr>
          <w:rFonts w:ascii="Verdana" w:hAnsi="Verdana"/>
          <w:b/>
          <w:sz w:val="19"/>
          <w:szCs w:val="19"/>
        </w:rPr>
        <w:t>artość przedmiotu umowy:</w:t>
      </w:r>
    </w:p>
    <w:p w14:paraId="6086A5CF" w14:textId="01F5427A" w:rsidR="004F5F8E" w:rsidRDefault="004F5F8E" w:rsidP="00DB2E1B">
      <w:pPr>
        <w:pStyle w:val="Akapitzlist"/>
        <w:numPr>
          <w:ilvl w:val="0"/>
          <w:numId w:val="7"/>
        </w:numPr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wartość netto: ………………………………………………… zł</w:t>
      </w:r>
    </w:p>
    <w:p w14:paraId="2893E000" w14:textId="77777777" w:rsidR="004F5F8E" w:rsidRDefault="004F5F8E" w:rsidP="003D1E76">
      <w:pPr>
        <w:pStyle w:val="Akapitzlist"/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14:paraId="4C0525C2" w14:textId="6DCD6942" w:rsidR="004F5F8E" w:rsidRDefault="004F5F8E" w:rsidP="00DB2E1B">
      <w:pPr>
        <w:pStyle w:val="Akapitzlist"/>
        <w:numPr>
          <w:ilvl w:val="0"/>
          <w:numId w:val="7"/>
        </w:numPr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podatek </w:t>
      </w:r>
      <w:r w:rsidR="00D748CF">
        <w:rPr>
          <w:rFonts w:ascii="Verdana" w:hAnsi="Verdana"/>
          <w:sz w:val="19"/>
          <w:szCs w:val="19"/>
        </w:rPr>
        <w:t>……….</w:t>
      </w:r>
      <w:r>
        <w:rPr>
          <w:rFonts w:ascii="Verdana" w:hAnsi="Verdana"/>
          <w:sz w:val="19"/>
          <w:szCs w:val="19"/>
        </w:rPr>
        <w:t>% VAT: ………………………………………………… zł</w:t>
      </w:r>
    </w:p>
    <w:p w14:paraId="7C86616F" w14:textId="77777777" w:rsidR="004F5F8E" w:rsidRDefault="004F5F8E" w:rsidP="003D1E76">
      <w:pPr>
        <w:pStyle w:val="Akapitzlist"/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14:paraId="4A54D6FC" w14:textId="1CF78CD6" w:rsidR="004F5F8E" w:rsidRDefault="004F5F8E" w:rsidP="00DB2E1B">
      <w:pPr>
        <w:pStyle w:val="Akapitzlist"/>
        <w:numPr>
          <w:ilvl w:val="0"/>
          <w:numId w:val="7"/>
        </w:numPr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wartość brutto: ………………………………………………… zł</w:t>
      </w:r>
    </w:p>
    <w:p w14:paraId="33C85E89" w14:textId="77777777" w:rsidR="004F5F8E" w:rsidRDefault="004F5F8E" w:rsidP="003D1E76">
      <w:pPr>
        <w:pStyle w:val="Akapitzlist"/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14:paraId="0366459A" w14:textId="77777777" w:rsidR="003D1E76" w:rsidRPr="00537A02" w:rsidRDefault="003D1E76" w:rsidP="00DB2E1B">
      <w:pPr>
        <w:pStyle w:val="Akapitzlist"/>
        <w:numPr>
          <w:ilvl w:val="0"/>
          <w:numId w:val="8"/>
        </w:numPr>
        <w:spacing w:before="120" w:after="120" w:line="360" w:lineRule="auto"/>
        <w:ind w:left="426"/>
        <w:jc w:val="both"/>
        <w:rPr>
          <w:rFonts w:ascii="Verdana" w:hAnsi="Verdana"/>
          <w:b/>
          <w:sz w:val="19"/>
          <w:szCs w:val="19"/>
        </w:rPr>
      </w:pPr>
      <w:r w:rsidRPr="00537A02">
        <w:rPr>
          <w:rFonts w:ascii="Verdana" w:hAnsi="Verdana"/>
          <w:b/>
          <w:sz w:val="19"/>
          <w:szCs w:val="19"/>
        </w:rPr>
        <w:t>O</w:t>
      </w:r>
      <w:bookmarkStart w:id="0" w:name="_GoBack"/>
      <w:bookmarkEnd w:id="0"/>
      <w:r w:rsidRPr="00537A02">
        <w:rPr>
          <w:rFonts w:ascii="Verdana" w:hAnsi="Verdana"/>
          <w:b/>
          <w:sz w:val="19"/>
          <w:szCs w:val="19"/>
        </w:rPr>
        <w:t>kres udzielonej gwarancji: …………………… miesięcy.</w:t>
      </w:r>
    </w:p>
    <w:p w14:paraId="5DA22A42" w14:textId="77777777" w:rsidR="00DD021E" w:rsidRPr="00463CE1" w:rsidRDefault="00DD021E" w:rsidP="00DD021E">
      <w:pPr>
        <w:spacing w:before="120" w:after="120"/>
        <w:rPr>
          <w:rFonts w:ascii="Verdana" w:hAnsi="Verdana"/>
          <w:b/>
          <w:sz w:val="19"/>
          <w:szCs w:val="19"/>
        </w:rPr>
      </w:pPr>
    </w:p>
    <w:p w14:paraId="313C177F" w14:textId="77777777" w:rsidR="00DD021E" w:rsidRPr="00463CE1" w:rsidRDefault="00DD021E" w:rsidP="00DD021E">
      <w:pPr>
        <w:spacing w:before="120" w:after="120"/>
        <w:rPr>
          <w:rFonts w:ascii="Verdana" w:hAnsi="Verdana"/>
          <w:b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>Ja niżej podpisany oświadczam, że:</w:t>
      </w:r>
    </w:p>
    <w:p w14:paraId="695E1DBA" w14:textId="085D683D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w ciągu ostatnich 3 lat wykonałem/łam ………………… </w:t>
      </w:r>
      <w:r w:rsidR="00CC70EF">
        <w:rPr>
          <w:rFonts w:ascii="Verdana" w:hAnsi="Verdana"/>
          <w:sz w:val="19"/>
          <w:szCs w:val="19"/>
          <w:lang w:eastAsia="pl-PL"/>
        </w:rPr>
        <w:t xml:space="preserve">zadania polegające na </w:t>
      </w:r>
      <w:r w:rsidR="00CC70EF" w:rsidRPr="00207A8C">
        <w:rPr>
          <w:rFonts w:ascii="Verdana" w:hAnsi="Verdana"/>
          <w:sz w:val="19"/>
          <w:szCs w:val="19"/>
          <w:lang w:eastAsia="pl-PL"/>
        </w:rPr>
        <w:t>dostaw</w:t>
      </w:r>
      <w:r w:rsidR="00CC70EF">
        <w:rPr>
          <w:rFonts w:ascii="Verdana" w:hAnsi="Verdana"/>
          <w:sz w:val="19"/>
          <w:szCs w:val="19"/>
          <w:lang w:eastAsia="pl-PL"/>
        </w:rPr>
        <w:t>ach</w:t>
      </w:r>
      <w:r w:rsidR="00CC70EF" w:rsidRPr="00207A8C">
        <w:rPr>
          <w:rFonts w:ascii="Verdana" w:hAnsi="Verdana"/>
          <w:sz w:val="19"/>
          <w:szCs w:val="19"/>
          <w:lang w:eastAsia="pl-PL"/>
        </w:rPr>
        <w:t xml:space="preserve"> </w:t>
      </w:r>
      <w:r w:rsidR="00CC70EF">
        <w:rPr>
          <w:rFonts w:ascii="Verdana" w:hAnsi="Verdana"/>
          <w:sz w:val="19"/>
          <w:szCs w:val="19"/>
        </w:rPr>
        <w:t>odpowiadających</w:t>
      </w:r>
      <w:r w:rsidR="00CC70EF" w:rsidRPr="00124E40">
        <w:rPr>
          <w:rFonts w:ascii="Verdana" w:hAnsi="Verdana"/>
          <w:sz w:val="19"/>
          <w:szCs w:val="19"/>
        </w:rPr>
        <w:t xml:space="preserve"> swoim rodzajem i wartościom dostawom stanowiącym przedmiot zamówienia</w:t>
      </w:r>
      <w:r w:rsidR="00CC70EF" w:rsidRPr="00463CE1">
        <w:rPr>
          <w:rFonts w:ascii="Verdana" w:hAnsi="Verdana"/>
          <w:sz w:val="19"/>
          <w:szCs w:val="19"/>
        </w:rPr>
        <w:t xml:space="preserve"> </w:t>
      </w:r>
      <w:r w:rsidRPr="00463CE1">
        <w:rPr>
          <w:rFonts w:ascii="Verdana" w:hAnsi="Verdana"/>
          <w:sz w:val="19"/>
          <w:szCs w:val="19"/>
        </w:rPr>
        <w:t>– wykaz tyc</w:t>
      </w:r>
      <w:r w:rsidR="00823DAB" w:rsidRPr="00463CE1">
        <w:rPr>
          <w:rFonts w:ascii="Verdana" w:hAnsi="Verdana"/>
          <w:sz w:val="19"/>
          <w:szCs w:val="19"/>
        </w:rPr>
        <w:t>h zadań</w:t>
      </w:r>
      <w:r w:rsidR="00DC5801" w:rsidRPr="00463CE1">
        <w:rPr>
          <w:rFonts w:ascii="Verdana" w:hAnsi="Verdana"/>
          <w:sz w:val="19"/>
          <w:szCs w:val="19"/>
        </w:rPr>
        <w:t xml:space="preserve"> obejmuje załącznik nr 3 do </w:t>
      </w:r>
      <w:r w:rsidRPr="00463CE1">
        <w:rPr>
          <w:rFonts w:ascii="Verdana" w:hAnsi="Verdana"/>
          <w:sz w:val="19"/>
          <w:szCs w:val="19"/>
        </w:rPr>
        <w:t>niniejszej oferty,</w:t>
      </w:r>
    </w:p>
    <w:p w14:paraId="63AA82C1" w14:textId="77777777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lastRenderedPageBreak/>
        <w:t>posiadam uprawnienia do wykonywania określonej działalności lub czynności, jeżeli ustawy nakładają obowiązek posiadania takich uprawnień,</w:t>
      </w:r>
    </w:p>
    <w:p w14:paraId="1F6717EF" w14:textId="77777777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posiadam niezbędną wiedzę i doświadczenie oraz potencjał techniczny, a także dysponuję osobami zdolnymi do wykonania zamówienia,</w:t>
      </w:r>
    </w:p>
    <w:p w14:paraId="510DDBED" w14:textId="77777777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znajduję się w sytuacji ekonomicznej i finansowej zapewniającej wykonanie zamówienia,</w:t>
      </w:r>
    </w:p>
    <w:p w14:paraId="1BBB0477" w14:textId="721C8D14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zapoznałem/łam się z warunkami Specyfikacji i</w:t>
      </w:r>
      <w:r w:rsidR="00C658E1" w:rsidRPr="00463CE1">
        <w:rPr>
          <w:rFonts w:ascii="Verdana" w:hAnsi="Verdana"/>
          <w:sz w:val="19"/>
          <w:szCs w:val="19"/>
        </w:rPr>
        <w:t xml:space="preserve"> nie wnoszę do niej zastrzeżeń</w:t>
      </w:r>
      <w:r w:rsidR="00C658E1" w:rsidRPr="00463CE1">
        <w:rPr>
          <w:rFonts w:ascii="Verdana" w:hAnsi="Verdana"/>
          <w:sz w:val="19"/>
          <w:szCs w:val="19"/>
        </w:rPr>
        <w:br/>
      </w:r>
      <w:r w:rsidR="00C04CFD">
        <w:rPr>
          <w:rFonts w:ascii="Verdana" w:hAnsi="Verdana"/>
          <w:sz w:val="19"/>
          <w:szCs w:val="19"/>
        </w:rPr>
        <w:t>oraz przyjmuję</w:t>
      </w:r>
      <w:r w:rsidRPr="00463CE1">
        <w:rPr>
          <w:rFonts w:ascii="Verdana" w:hAnsi="Verdana"/>
          <w:sz w:val="19"/>
          <w:szCs w:val="19"/>
        </w:rPr>
        <w:t xml:space="preserve"> warunki w niej zawarte,</w:t>
      </w:r>
    </w:p>
    <w:p w14:paraId="70A71C40" w14:textId="77777777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zapoznałem/łam się z postanowieniami załączonego do Specyfikacji projektu umowy i akceptuję go bez zastrzeżeń,</w:t>
      </w:r>
    </w:p>
    <w:p w14:paraId="55F3A6FB" w14:textId="77777777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pozyskałem/łam wszystkie informacje pozwalające na sporządzenie oferty oraz wykonanie  zamówienia,</w:t>
      </w:r>
    </w:p>
    <w:p w14:paraId="7F59BC07" w14:textId="588EDFFF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niniejsza oferta jest ważna przez </w:t>
      </w:r>
      <w:r w:rsidR="00CD17A2" w:rsidRPr="00463CE1">
        <w:rPr>
          <w:rFonts w:ascii="Verdana" w:hAnsi="Verdana"/>
          <w:b/>
          <w:sz w:val="19"/>
          <w:szCs w:val="19"/>
        </w:rPr>
        <w:t>3</w:t>
      </w:r>
      <w:r w:rsidRPr="00463CE1">
        <w:rPr>
          <w:rFonts w:ascii="Verdana" w:hAnsi="Verdana"/>
          <w:b/>
          <w:sz w:val="19"/>
          <w:szCs w:val="19"/>
        </w:rPr>
        <w:t>0</w:t>
      </w:r>
      <w:r w:rsidRPr="00463CE1">
        <w:rPr>
          <w:rFonts w:ascii="Verdana" w:hAnsi="Verdana"/>
          <w:sz w:val="19"/>
          <w:szCs w:val="19"/>
        </w:rPr>
        <w:t xml:space="preserve"> </w:t>
      </w:r>
      <w:r w:rsidRPr="00463CE1">
        <w:rPr>
          <w:rFonts w:ascii="Verdana" w:hAnsi="Verdana"/>
          <w:b/>
          <w:sz w:val="19"/>
          <w:szCs w:val="19"/>
        </w:rPr>
        <w:t>dni</w:t>
      </w:r>
      <w:r w:rsidRPr="00463CE1">
        <w:rPr>
          <w:rFonts w:ascii="Verdana" w:hAnsi="Verdana"/>
          <w:sz w:val="19"/>
          <w:szCs w:val="19"/>
        </w:rPr>
        <w:t>,</w:t>
      </w:r>
    </w:p>
    <w:p w14:paraId="0B51C20A" w14:textId="00E43665" w:rsidR="00DD021E" w:rsidRPr="00CC70EF" w:rsidRDefault="00DD021E" w:rsidP="00DB2E1B">
      <w:pPr>
        <w:numPr>
          <w:ilvl w:val="0"/>
          <w:numId w:val="5"/>
        </w:numPr>
        <w:tabs>
          <w:tab w:val="clear" w:pos="360"/>
        </w:tabs>
        <w:spacing w:before="120" w:after="120"/>
        <w:ind w:left="567" w:hanging="425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w przypadku uznania mojej oferty za najkorzystniejszą, Umowę zobowiązuję się zawrzeć w miejscu i terminie</w:t>
      </w:r>
      <w:r w:rsidR="003A2CAF">
        <w:rPr>
          <w:rFonts w:ascii="Verdana" w:hAnsi="Verdana"/>
          <w:sz w:val="19"/>
          <w:szCs w:val="19"/>
        </w:rPr>
        <w:t>,</w:t>
      </w:r>
      <w:r w:rsidRPr="00463CE1">
        <w:rPr>
          <w:rFonts w:ascii="Verdana" w:hAnsi="Verdana"/>
          <w:sz w:val="19"/>
          <w:szCs w:val="19"/>
        </w:rPr>
        <w:t xml:space="preserve"> jakie zosta</w:t>
      </w:r>
      <w:r w:rsidR="00CC70EF">
        <w:rPr>
          <w:rFonts w:ascii="Verdana" w:hAnsi="Verdana"/>
          <w:sz w:val="19"/>
          <w:szCs w:val="19"/>
        </w:rPr>
        <w:t>ną wskazane przez Zamawiającego.</w:t>
      </w:r>
    </w:p>
    <w:p w14:paraId="5A8DA7F0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077085C5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02C89968" w14:textId="77777777" w:rsidR="00181D37" w:rsidRPr="00463CE1" w:rsidRDefault="00181D37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64B1DF27" w14:textId="77777777" w:rsidR="00181D37" w:rsidRPr="00463CE1" w:rsidRDefault="00181D37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16CADA1A" w14:textId="77777777" w:rsidR="00181D37" w:rsidRPr="00463CE1" w:rsidRDefault="00181D37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7F1DD662" w14:textId="77777777" w:rsidR="00181D37" w:rsidRPr="00463CE1" w:rsidRDefault="00181D37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36B65D9F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0D326585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616D611A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3C330EB8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0DC86E61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5D3F484B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463CE1" w14:paraId="1EB76B93" w14:textId="77777777" w:rsidTr="00DA4348">
        <w:tc>
          <w:tcPr>
            <w:tcW w:w="5778" w:type="dxa"/>
            <w:shd w:val="clear" w:color="auto" w:fill="auto"/>
          </w:tcPr>
          <w:p w14:paraId="5FC542E8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2DA49A12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…………………….…………………………………..</w:t>
            </w:r>
          </w:p>
        </w:tc>
      </w:tr>
      <w:tr w:rsidR="00DD021E" w:rsidRPr="00463CE1" w14:paraId="449ED8C0" w14:textId="77777777" w:rsidTr="00DA4348">
        <w:tc>
          <w:tcPr>
            <w:tcW w:w="5778" w:type="dxa"/>
            <w:shd w:val="clear" w:color="auto" w:fill="auto"/>
          </w:tcPr>
          <w:p w14:paraId="7DA6A15E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7C899179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14:paraId="1CEE1917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454AF0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E58D33E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30ACEDAE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27054C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0333AF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16E2C32D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14665FE7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D77E6FB" w14:textId="77777777" w:rsidR="00C658E1" w:rsidRDefault="00C658E1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6018B54B" w14:textId="77777777" w:rsidR="00D5249D" w:rsidRDefault="00D5249D" w:rsidP="00333507">
      <w:pPr>
        <w:pStyle w:val="Nagwek"/>
        <w:tabs>
          <w:tab w:val="left" w:pos="8080"/>
        </w:tabs>
        <w:spacing w:line="288" w:lineRule="auto"/>
        <w:rPr>
          <w:rFonts w:ascii="Verdana" w:hAnsi="Verdana"/>
          <w:b/>
          <w:sz w:val="19"/>
          <w:szCs w:val="19"/>
        </w:rPr>
      </w:pPr>
    </w:p>
    <w:sectPr w:rsidR="00D5249D" w:rsidSect="00874C0D">
      <w:headerReference w:type="default" r:id="rId9"/>
      <w:footerReference w:type="default" r:id="rId10"/>
      <w:pgSz w:w="11906" w:h="16838"/>
      <w:pgMar w:top="851" w:right="992" w:bottom="1134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CC2C8" w14:textId="77777777" w:rsidR="00DB2E1B" w:rsidRDefault="00DB2E1B">
      <w:r>
        <w:separator/>
      </w:r>
    </w:p>
  </w:endnote>
  <w:endnote w:type="continuationSeparator" w:id="0">
    <w:p w14:paraId="6FC8865C" w14:textId="77777777" w:rsidR="00DB2E1B" w:rsidRDefault="00DB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60D7" w14:textId="77777777" w:rsidR="00150DAB" w:rsidRDefault="00150DAB" w:rsidP="00DA4348">
    <w:pPr>
      <w:pStyle w:val="Stopka"/>
      <w:jc w:val="right"/>
      <w:rPr>
        <w:rFonts w:ascii="Verdana" w:hAnsi="Verdana"/>
        <w:sz w:val="20"/>
      </w:rPr>
    </w:pPr>
    <w:r w:rsidRPr="003B1C8C">
      <w:rPr>
        <w:rFonts w:ascii="Verdana" w:hAnsi="Verdana"/>
        <w:sz w:val="20"/>
      </w:rPr>
      <w:fldChar w:fldCharType="begin"/>
    </w:r>
    <w:r w:rsidRPr="003B1C8C">
      <w:rPr>
        <w:rFonts w:ascii="Verdana" w:hAnsi="Verdana"/>
        <w:sz w:val="20"/>
      </w:rPr>
      <w:instrText>PAGE   \* MERGEFORMAT</w:instrText>
    </w:r>
    <w:r w:rsidRPr="003B1C8C">
      <w:rPr>
        <w:rFonts w:ascii="Verdana" w:hAnsi="Verdana"/>
        <w:sz w:val="20"/>
      </w:rPr>
      <w:fldChar w:fldCharType="separate"/>
    </w:r>
    <w:r w:rsidR="003D1E76">
      <w:rPr>
        <w:rFonts w:ascii="Verdana" w:hAnsi="Verdana"/>
        <w:noProof/>
        <w:sz w:val="20"/>
      </w:rPr>
      <w:t>2</w:t>
    </w:r>
    <w:r w:rsidRPr="003B1C8C">
      <w:rPr>
        <w:rFonts w:ascii="Verdana" w:hAnsi="Verdana"/>
        <w:sz w:val="20"/>
      </w:rPr>
      <w:fldChar w:fldCharType="end"/>
    </w:r>
  </w:p>
  <w:p w14:paraId="7382CB47" w14:textId="77777777" w:rsidR="00150DAB" w:rsidRPr="003B1C8C" w:rsidRDefault="00150DAB" w:rsidP="00DA4348">
    <w:pPr>
      <w:pStyle w:val="Stopka"/>
      <w:jc w:val="right"/>
      <w:rPr>
        <w:rFonts w:ascii="Verdana" w:hAnsi="Verdana"/>
        <w:sz w:val="16"/>
      </w:rPr>
    </w:pPr>
  </w:p>
  <w:p w14:paraId="7BBD6551" w14:textId="7DC50D0F" w:rsidR="00150DAB" w:rsidRPr="003B1C8C" w:rsidRDefault="00150DAB" w:rsidP="00DA434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7C5C11F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2D4B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 w:rsidR="00667E2D">
      <w:rPr>
        <w:rFonts w:ascii="Verdana" w:hAnsi="Verdana"/>
        <w:sz w:val="19"/>
        <w:szCs w:val="19"/>
      </w:rPr>
      <w:t>Zakup</w:t>
    </w:r>
    <w:r>
      <w:rPr>
        <w:rFonts w:ascii="Verdana" w:hAnsi="Verdana"/>
        <w:kern w:val="2"/>
        <w:sz w:val="18"/>
        <w:szCs w:val="19"/>
      </w:rPr>
      <w:t xml:space="preserve"> nowego samochodu dostawczego</w:t>
    </w:r>
    <w:r w:rsidR="00667E2D">
      <w:rPr>
        <w:rFonts w:ascii="Verdana" w:hAnsi="Verdana"/>
        <w:kern w:val="2"/>
        <w:sz w:val="18"/>
        <w:szCs w:val="19"/>
      </w:rPr>
      <w:t xml:space="preserve"> marki Fiat Ducato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150DAB" w:rsidRDefault="00150DAB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12E19" w14:textId="77777777" w:rsidR="00DB2E1B" w:rsidRDefault="00DB2E1B">
      <w:r>
        <w:separator/>
      </w:r>
    </w:p>
  </w:footnote>
  <w:footnote w:type="continuationSeparator" w:id="0">
    <w:p w14:paraId="69734620" w14:textId="77777777" w:rsidR="00DB2E1B" w:rsidRDefault="00DB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5A908A35" w:rsidR="00150DAB" w:rsidRPr="00DE177C" w:rsidRDefault="00150DAB" w:rsidP="00DA434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</w:t>
    </w:r>
    <w:r>
      <w:rPr>
        <w:rFonts w:ascii="Verdana" w:hAnsi="Verdana"/>
        <w:sz w:val="19"/>
        <w:szCs w:val="19"/>
      </w:rPr>
      <w:t>03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/PP</w:t>
    </w:r>
  </w:p>
  <w:p w14:paraId="2505DA8E" w14:textId="77777777" w:rsidR="00150DAB" w:rsidRDefault="00150D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2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3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6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7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9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3">
    <w:nsid w:val="116B57E7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3E0BB4"/>
    <w:multiLevelType w:val="hybridMultilevel"/>
    <w:tmpl w:val="9D761EC2"/>
    <w:lvl w:ilvl="0" w:tplc="44CC9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7">
    <w:nsid w:val="650663CE"/>
    <w:multiLevelType w:val="hybridMultilevel"/>
    <w:tmpl w:val="48C64414"/>
    <w:lvl w:ilvl="0" w:tplc="01C09F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</w:num>
  <w:num w:numId="5">
    <w:abstractNumId w:val="3"/>
  </w:num>
  <w:num w:numId="6">
    <w:abstractNumId w:val="15"/>
  </w:num>
  <w:num w:numId="7">
    <w:abstractNumId w:val="13"/>
  </w:num>
  <w:num w:numId="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046DA"/>
    <w:rsid w:val="00011728"/>
    <w:rsid w:val="00046BED"/>
    <w:rsid w:val="000539E0"/>
    <w:rsid w:val="00056398"/>
    <w:rsid w:val="00071AEE"/>
    <w:rsid w:val="00071C32"/>
    <w:rsid w:val="0008322D"/>
    <w:rsid w:val="00083766"/>
    <w:rsid w:val="000908C1"/>
    <w:rsid w:val="000A2721"/>
    <w:rsid w:val="000A2B62"/>
    <w:rsid w:val="000A54E4"/>
    <w:rsid w:val="000C3818"/>
    <w:rsid w:val="000C4265"/>
    <w:rsid w:val="000D0524"/>
    <w:rsid w:val="000F45D0"/>
    <w:rsid w:val="000F729D"/>
    <w:rsid w:val="0010348A"/>
    <w:rsid w:val="00124E40"/>
    <w:rsid w:val="00126EE4"/>
    <w:rsid w:val="00130963"/>
    <w:rsid w:val="00137BE0"/>
    <w:rsid w:val="00150DAB"/>
    <w:rsid w:val="00154F5B"/>
    <w:rsid w:val="00155C90"/>
    <w:rsid w:val="00157A89"/>
    <w:rsid w:val="00170E46"/>
    <w:rsid w:val="00173CB9"/>
    <w:rsid w:val="00181D37"/>
    <w:rsid w:val="001A763E"/>
    <w:rsid w:val="001B0D03"/>
    <w:rsid w:val="001B28A9"/>
    <w:rsid w:val="001B749A"/>
    <w:rsid w:val="001E77E7"/>
    <w:rsid w:val="001F3F3F"/>
    <w:rsid w:val="001F4163"/>
    <w:rsid w:val="001F4FB1"/>
    <w:rsid w:val="00204EF3"/>
    <w:rsid w:val="00207A8C"/>
    <w:rsid w:val="0021121B"/>
    <w:rsid w:val="002131FF"/>
    <w:rsid w:val="00216120"/>
    <w:rsid w:val="0022056F"/>
    <w:rsid w:val="002248F5"/>
    <w:rsid w:val="0023125A"/>
    <w:rsid w:val="00242DAB"/>
    <w:rsid w:val="00245B5C"/>
    <w:rsid w:val="00254617"/>
    <w:rsid w:val="002835CA"/>
    <w:rsid w:val="00283FC7"/>
    <w:rsid w:val="0029156C"/>
    <w:rsid w:val="00291FBC"/>
    <w:rsid w:val="002C50F0"/>
    <w:rsid w:val="002D3BA7"/>
    <w:rsid w:val="002E46D4"/>
    <w:rsid w:val="002F0E0A"/>
    <w:rsid w:val="00315183"/>
    <w:rsid w:val="00324494"/>
    <w:rsid w:val="00333507"/>
    <w:rsid w:val="00333E1C"/>
    <w:rsid w:val="00335438"/>
    <w:rsid w:val="003415D1"/>
    <w:rsid w:val="00351A42"/>
    <w:rsid w:val="003541C7"/>
    <w:rsid w:val="0036155B"/>
    <w:rsid w:val="0039461C"/>
    <w:rsid w:val="003A0310"/>
    <w:rsid w:val="003A2693"/>
    <w:rsid w:val="003A2CAF"/>
    <w:rsid w:val="003A4646"/>
    <w:rsid w:val="003A5F8C"/>
    <w:rsid w:val="003B5A0A"/>
    <w:rsid w:val="003B5C80"/>
    <w:rsid w:val="003B5F50"/>
    <w:rsid w:val="003C0C74"/>
    <w:rsid w:val="003C3429"/>
    <w:rsid w:val="003C493F"/>
    <w:rsid w:val="003C69CE"/>
    <w:rsid w:val="003C6D24"/>
    <w:rsid w:val="003D19F9"/>
    <w:rsid w:val="003D1E76"/>
    <w:rsid w:val="003D6AFD"/>
    <w:rsid w:val="003E375F"/>
    <w:rsid w:val="003F59C0"/>
    <w:rsid w:val="004003D0"/>
    <w:rsid w:val="004010A2"/>
    <w:rsid w:val="00410B37"/>
    <w:rsid w:val="0041131F"/>
    <w:rsid w:val="00417125"/>
    <w:rsid w:val="004209E2"/>
    <w:rsid w:val="00447CE7"/>
    <w:rsid w:val="00454B02"/>
    <w:rsid w:val="00463CE1"/>
    <w:rsid w:val="00464ADB"/>
    <w:rsid w:val="00474213"/>
    <w:rsid w:val="00480B68"/>
    <w:rsid w:val="004A5666"/>
    <w:rsid w:val="004B4226"/>
    <w:rsid w:val="004B63D7"/>
    <w:rsid w:val="004D4303"/>
    <w:rsid w:val="004D6EC8"/>
    <w:rsid w:val="004D7872"/>
    <w:rsid w:val="004E3580"/>
    <w:rsid w:val="004F5F8E"/>
    <w:rsid w:val="0050757D"/>
    <w:rsid w:val="00510012"/>
    <w:rsid w:val="0051652F"/>
    <w:rsid w:val="00517C97"/>
    <w:rsid w:val="00520A55"/>
    <w:rsid w:val="00526160"/>
    <w:rsid w:val="00533A00"/>
    <w:rsid w:val="00536A7B"/>
    <w:rsid w:val="00542A06"/>
    <w:rsid w:val="0054329E"/>
    <w:rsid w:val="005619FC"/>
    <w:rsid w:val="00567E38"/>
    <w:rsid w:val="00573131"/>
    <w:rsid w:val="0058373A"/>
    <w:rsid w:val="00586BF8"/>
    <w:rsid w:val="00595BA7"/>
    <w:rsid w:val="005A3E28"/>
    <w:rsid w:val="005C0763"/>
    <w:rsid w:val="005C0B10"/>
    <w:rsid w:val="005C2499"/>
    <w:rsid w:val="005D21B4"/>
    <w:rsid w:val="005F64C7"/>
    <w:rsid w:val="00603A60"/>
    <w:rsid w:val="006157FB"/>
    <w:rsid w:val="006164AF"/>
    <w:rsid w:val="006341EE"/>
    <w:rsid w:val="006445B6"/>
    <w:rsid w:val="00650B59"/>
    <w:rsid w:val="006522F5"/>
    <w:rsid w:val="00660286"/>
    <w:rsid w:val="0066179D"/>
    <w:rsid w:val="0066348E"/>
    <w:rsid w:val="00667E2D"/>
    <w:rsid w:val="00677B8F"/>
    <w:rsid w:val="0068621F"/>
    <w:rsid w:val="006947E9"/>
    <w:rsid w:val="006A4295"/>
    <w:rsid w:val="006B3AF1"/>
    <w:rsid w:val="006C11EF"/>
    <w:rsid w:val="006D41BA"/>
    <w:rsid w:val="006D715A"/>
    <w:rsid w:val="006E1F45"/>
    <w:rsid w:val="006F287F"/>
    <w:rsid w:val="00711768"/>
    <w:rsid w:val="00723837"/>
    <w:rsid w:val="00735CFC"/>
    <w:rsid w:val="00740AA0"/>
    <w:rsid w:val="0074100F"/>
    <w:rsid w:val="007549E9"/>
    <w:rsid w:val="00763644"/>
    <w:rsid w:val="007834CF"/>
    <w:rsid w:val="00791E54"/>
    <w:rsid w:val="00794DCB"/>
    <w:rsid w:val="007A3D72"/>
    <w:rsid w:val="007A3EBE"/>
    <w:rsid w:val="007B4BD4"/>
    <w:rsid w:val="007B5E3E"/>
    <w:rsid w:val="007B6A3E"/>
    <w:rsid w:val="007C3421"/>
    <w:rsid w:val="007D1155"/>
    <w:rsid w:val="007D19FE"/>
    <w:rsid w:val="007D3055"/>
    <w:rsid w:val="007E616B"/>
    <w:rsid w:val="007E6D95"/>
    <w:rsid w:val="007F56E4"/>
    <w:rsid w:val="007F7BEE"/>
    <w:rsid w:val="00810618"/>
    <w:rsid w:val="00820A26"/>
    <w:rsid w:val="00823DAB"/>
    <w:rsid w:val="00837C5A"/>
    <w:rsid w:val="008416E2"/>
    <w:rsid w:val="008436D3"/>
    <w:rsid w:val="00855B6D"/>
    <w:rsid w:val="00857771"/>
    <w:rsid w:val="00861204"/>
    <w:rsid w:val="00861D09"/>
    <w:rsid w:val="008673DE"/>
    <w:rsid w:val="00871DB3"/>
    <w:rsid w:val="00874C0D"/>
    <w:rsid w:val="00897D9A"/>
    <w:rsid w:val="008A67BF"/>
    <w:rsid w:val="008B21DD"/>
    <w:rsid w:val="008B5840"/>
    <w:rsid w:val="008C6781"/>
    <w:rsid w:val="008C74A7"/>
    <w:rsid w:val="008D41C2"/>
    <w:rsid w:val="008E4731"/>
    <w:rsid w:val="00911994"/>
    <w:rsid w:val="00911C45"/>
    <w:rsid w:val="00913CBA"/>
    <w:rsid w:val="009322C2"/>
    <w:rsid w:val="00941AAA"/>
    <w:rsid w:val="009435AC"/>
    <w:rsid w:val="009635FD"/>
    <w:rsid w:val="009705B7"/>
    <w:rsid w:val="00971DE5"/>
    <w:rsid w:val="00974DD5"/>
    <w:rsid w:val="00975AD3"/>
    <w:rsid w:val="0098300F"/>
    <w:rsid w:val="009909C3"/>
    <w:rsid w:val="00993C0E"/>
    <w:rsid w:val="00995A45"/>
    <w:rsid w:val="009B4F36"/>
    <w:rsid w:val="009B5D6C"/>
    <w:rsid w:val="009C2E25"/>
    <w:rsid w:val="009C7FE4"/>
    <w:rsid w:val="009D378E"/>
    <w:rsid w:val="009D73C2"/>
    <w:rsid w:val="009D747B"/>
    <w:rsid w:val="009E4DB0"/>
    <w:rsid w:val="00A0145B"/>
    <w:rsid w:val="00A01C48"/>
    <w:rsid w:val="00A06D27"/>
    <w:rsid w:val="00A121E9"/>
    <w:rsid w:val="00A20CAF"/>
    <w:rsid w:val="00A21B66"/>
    <w:rsid w:val="00A5044B"/>
    <w:rsid w:val="00A508E5"/>
    <w:rsid w:val="00A61206"/>
    <w:rsid w:val="00A6498F"/>
    <w:rsid w:val="00A73343"/>
    <w:rsid w:val="00A740D1"/>
    <w:rsid w:val="00A74DDC"/>
    <w:rsid w:val="00A8181E"/>
    <w:rsid w:val="00A83EBD"/>
    <w:rsid w:val="00A921B5"/>
    <w:rsid w:val="00A930C7"/>
    <w:rsid w:val="00AB04F2"/>
    <w:rsid w:val="00AC5FBE"/>
    <w:rsid w:val="00AD1C82"/>
    <w:rsid w:val="00AD7E2A"/>
    <w:rsid w:val="00AE0650"/>
    <w:rsid w:val="00B017E5"/>
    <w:rsid w:val="00B07378"/>
    <w:rsid w:val="00B1065F"/>
    <w:rsid w:val="00B11E85"/>
    <w:rsid w:val="00B1266B"/>
    <w:rsid w:val="00B20D53"/>
    <w:rsid w:val="00B24CE1"/>
    <w:rsid w:val="00B304A3"/>
    <w:rsid w:val="00B37A28"/>
    <w:rsid w:val="00B4033F"/>
    <w:rsid w:val="00B57837"/>
    <w:rsid w:val="00B62229"/>
    <w:rsid w:val="00B6379D"/>
    <w:rsid w:val="00B646FD"/>
    <w:rsid w:val="00B6629A"/>
    <w:rsid w:val="00B80672"/>
    <w:rsid w:val="00B825AE"/>
    <w:rsid w:val="00B97D87"/>
    <w:rsid w:val="00BA4CB0"/>
    <w:rsid w:val="00BA59CB"/>
    <w:rsid w:val="00BB1807"/>
    <w:rsid w:val="00BC3E1C"/>
    <w:rsid w:val="00BD1565"/>
    <w:rsid w:val="00BD5805"/>
    <w:rsid w:val="00BE0698"/>
    <w:rsid w:val="00BE3CAA"/>
    <w:rsid w:val="00C00AF9"/>
    <w:rsid w:val="00C04CFD"/>
    <w:rsid w:val="00C11079"/>
    <w:rsid w:val="00C124C3"/>
    <w:rsid w:val="00C34F54"/>
    <w:rsid w:val="00C658E1"/>
    <w:rsid w:val="00C72181"/>
    <w:rsid w:val="00C74E1A"/>
    <w:rsid w:val="00C77675"/>
    <w:rsid w:val="00CA4A1A"/>
    <w:rsid w:val="00CB5EEA"/>
    <w:rsid w:val="00CB7BD3"/>
    <w:rsid w:val="00CC6A26"/>
    <w:rsid w:val="00CC70EF"/>
    <w:rsid w:val="00CD17A2"/>
    <w:rsid w:val="00CD4678"/>
    <w:rsid w:val="00CD7CCF"/>
    <w:rsid w:val="00CE5790"/>
    <w:rsid w:val="00CF271A"/>
    <w:rsid w:val="00D007C6"/>
    <w:rsid w:val="00D11793"/>
    <w:rsid w:val="00D119D0"/>
    <w:rsid w:val="00D2058E"/>
    <w:rsid w:val="00D31E95"/>
    <w:rsid w:val="00D35F99"/>
    <w:rsid w:val="00D36F4B"/>
    <w:rsid w:val="00D46EC3"/>
    <w:rsid w:val="00D5249D"/>
    <w:rsid w:val="00D63BF9"/>
    <w:rsid w:val="00D72D9B"/>
    <w:rsid w:val="00D748CF"/>
    <w:rsid w:val="00D7648F"/>
    <w:rsid w:val="00D77969"/>
    <w:rsid w:val="00D8584C"/>
    <w:rsid w:val="00D9447F"/>
    <w:rsid w:val="00D9574D"/>
    <w:rsid w:val="00DA4348"/>
    <w:rsid w:val="00DA5421"/>
    <w:rsid w:val="00DB2E1B"/>
    <w:rsid w:val="00DB4FF0"/>
    <w:rsid w:val="00DB520F"/>
    <w:rsid w:val="00DB6DE2"/>
    <w:rsid w:val="00DC5801"/>
    <w:rsid w:val="00DD021E"/>
    <w:rsid w:val="00DD0574"/>
    <w:rsid w:val="00DD499F"/>
    <w:rsid w:val="00DE1286"/>
    <w:rsid w:val="00DE177C"/>
    <w:rsid w:val="00DE3E2E"/>
    <w:rsid w:val="00DE4E38"/>
    <w:rsid w:val="00DE56EF"/>
    <w:rsid w:val="00DF097E"/>
    <w:rsid w:val="00DF61D7"/>
    <w:rsid w:val="00E006B3"/>
    <w:rsid w:val="00E07649"/>
    <w:rsid w:val="00E203B0"/>
    <w:rsid w:val="00E255EA"/>
    <w:rsid w:val="00E26626"/>
    <w:rsid w:val="00E43169"/>
    <w:rsid w:val="00E4626E"/>
    <w:rsid w:val="00E47A9F"/>
    <w:rsid w:val="00E50646"/>
    <w:rsid w:val="00E537E8"/>
    <w:rsid w:val="00E54295"/>
    <w:rsid w:val="00E567C3"/>
    <w:rsid w:val="00E6298B"/>
    <w:rsid w:val="00E63F17"/>
    <w:rsid w:val="00E67120"/>
    <w:rsid w:val="00E80AA6"/>
    <w:rsid w:val="00E85022"/>
    <w:rsid w:val="00E85221"/>
    <w:rsid w:val="00E9029D"/>
    <w:rsid w:val="00E90927"/>
    <w:rsid w:val="00EA34DA"/>
    <w:rsid w:val="00EA71DF"/>
    <w:rsid w:val="00EA7880"/>
    <w:rsid w:val="00ED0821"/>
    <w:rsid w:val="00ED2867"/>
    <w:rsid w:val="00EE55E2"/>
    <w:rsid w:val="00EF67A7"/>
    <w:rsid w:val="00EF6A6C"/>
    <w:rsid w:val="00F0120D"/>
    <w:rsid w:val="00F02D10"/>
    <w:rsid w:val="00F03082"/>
    <w:rsid w:val="00F06B2D"/>
    <w:rsid w:val="00F3653B"/>
    <w:rsid w:val="00F44BAE"/>
    <w:rsid w:val="00F46C63"/>
    <w:rsid w:val="00F4776C"/>
    <w:rsid w:val="00F55590"/>
    <w:rsid w:val="00F63B60"/>
    <w:rsid w:val="00F6461C"/>
    <w:rsid w:val="00F65381"/>
    <w:rsid w:val="00F66055"/>
    <w:rsid w:val="00F709E5"/>
    <w:rsid w:val="00F7333E"/>
    <w:rsid w:val="00F74FD7"/>
    <w:rsid w:val="00F85594"/>
    <w:rsid w:val="00F92819"/>
    <w:rsid w:val="00F94723"/>
    <w:rsid w:val="00FA1608"/>
    <w:rsid w:val="00FC5E67"/>
    <w:rsid w:val="00FD442E"/>
    <w:rsid w:val="00FE3EE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3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4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2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3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4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2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181F-1864-4ADA-9862-DE3AD0BE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268</cp:revision>
  <cp:lastPrinted>2020-05-26T07:50:00Z</cp:lastPrinted>
  <dcterms:created xsi:type="dcterms:W3CDTF">2019-09-03T11:34:00Z</dcterms:created>
  <dcterms:modified xsi:type="dcterms:W3CDTF">2020-06-05T07:58:00Z</dcterms:modified>
</cp:coreProperties>
</file>