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ADF0" w14:textId="2D55B774" w:rsidR="00855B6D" w:rsidRDefault="00855B6D" w:rsidP="00855B6D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046BED">
        <w:rPr>
          <w:rFonts w:ascii="Verdana" w:hAnsi="Verdana"/>
          <w:b/>
          <w:sz w:val="19"/>
          <w:szCs w:val="19"/>
        </w:rPr>
        <w:t xml:space="preserve">Załącznik Nr </w:t>
      </w:r>
      <w:r>
        <w:rPr>
          <w:rFonts w:ascii="Verdana" w:hAnsi="Verdana"/>
          <w:b/>
          <w:sz w:val="19"/>
          <w:szCs w:val="19"/>
        </w:rPr>
        <w:t>2</w:t>
      </w:r>
    </w:p>
    <w:p w14:paraId="7200914C" w14:textId="77777777" w:rsidR="00855B6D" w:rsidRDefault="00855B6D" w:rsidP="00463CE1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</w:p>
    <w:p w14:paraId="7B652F39" w14:textId="77777777" w:rsidR="00DD021E" w:rsidRPr="00C00AF9" w:rsidRDefault="00DD021E" w:rsidP="00463CE1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3FBDB1A9" w:rsidR="00DD021E" w:rsidRPr="00463CE1" w:rsidRDefault="00DD021E" w:rsidP="00DD021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="000908C1" w:rsidRPr="00463CE1">
        <w:rPr>
          <w:rFonts w:ascii="Verdana" w:hAnsi="Verdana"/>
          <w:b/>
          <w:sz w:val="19"/>
          <w:szCs w:val="19"/>
        </w:rPr>
        <w:t>ZP/</w:t>
      </w:r>
      <w:r w:rsidR="003F59C0">
        <w:rPr>
          <w:rFonts w:ascii="Verdana" w:hAnsi="Verdana"/>
          <w:b/>
          <w:sz w:val="19"/>
          <w:szCs w:val="19"/>
        </w:rPr>
        <w:t>0</w:t>
      </w:r>
      <w:r w:rsidR="00071EA2">
        <w:rPr>
          <w:rFonts w:ascii="Verdana" w:hAnsi="Verdana"/>
          <w:b/>
          <w:sz w:val="19"/>
          <w:szCs w:val="19"/>
        </w:rPr>
        <w:t>4</w:t>
      </w:r>
      <w:bookmarkStart w:id="0" w:name="_GoBack"/>
      <w:bookmarkEnd w:id="0"/>
      <w:r w:rsidRPr="00463CE1">
        <w:rPr>
          <w:rFonts w:ascii="Verdana" w:hAnsi="Verdana"/>
          <w:b/>
          <w:sz w:val="19"/>
          <w:szCs w:val="19"/>
        </w:rPr>
        <w:t>/20</w:t>
      </w:r>
      <w:r w:rsidR="00CB5EEA">
        <w:rPr>
          <w:rFonts w:ascii="Verdana" w:hAnsi="Verdana"/>
          <w:b/>
          <w:sz w:val="19"/>
          <w:szCs w:val="19"/>
        </w:rPr>
        <w:t>20</w:t>
      </w:r>
      <w:r w:rsidR="000908C1" w:rsidRPr="00463CE1">
        <w:rPr>
          <w:rFonts w:ascii="Verdana" w:hAnsi="Verdana"/>
          <w:b/>
          <w:sz w:val="19"/>
          <w:szCs w:val="19"/>
        </w:rPr>
        <w:t>/PP</w:t>
      </w:r>
    </w:p>
    <w:p w14:paraId="1415298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0AE800A9" w14:textId="0413A79B" w:rsidR="00DD021E" w:rsidRPr="00463CE1" w:rsidRDefault="00DD021E" w:rsidP="000908C1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 w:rsidR="00283FC7">
        <w:rPr>
          <w:rFonts w:ascii="Verdana" w:hAnsi="Verdana"/>
          <w:sz w:val="19"/>
          <w:szCs w:val="19"/>
        </w:rPr>
        <w:t>Zakup</w:t>
      </w:r>
      <w:r w:rsidR="00FA1608">
        <w:rPr>
          <w:rFonts w:ascii="Verdana" w:hAnsi="Verdana"/>
          <w:sz w:val="19"/>
          <w:szCs w:val="19"/>
        </w:rPr>
        <w:t xml:space="preserve"> nowego </w:t>
      </w:r>
      <w:r w:rsidR="00CB5EEA">
        <w:rPr>
          <w:rFonts w:ascii="Verdana" w:hAnsi="Verdana"/>
          <w:sz w:val="19"/>
          <w:szCs w:val="19"/>
        </w:rPr>
        <w:t>samochodu dostawczego</w:t>
      </w:r>
      <w:r w:rsidR="00283FC7">
        <w:rPr>
          <w:rFonts w:ascii="Verdana" w:hAnsi="Verdana"/>
          <w:sz w:val="19"/>
          <w:szCs w:val="19"/>
        </w:rPr>
        <w:t xml:space="preserve"> marki Fiat Ducato</w:t>
      </w:r>
      <w:r w:rsidRPr="00463CE1">
        <w:rPr>
          <w:rFonts w:ascii="Verdana" w:hAnsi="Verdana"/>
          <w:sz w:val="19"/>
          <w:szCs w:val="19"/>
        </w:rPr>
        <w:t>”</w:t>
      </w:r>
    </w:p>
    <w:p w14:paraId="016DFF3B" w14:textId="77777777" w:rsidR="00DD021E" w:rsidRPr="00463CE1" w:rsidRDefault="00DD021E" w:rsidP="00DD021E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14:paraId="73E537DF" w14:textId="5A235CEA" w:rsidR="00DD021E" w:rsidRPr="00463CE1" w:rsidRDefault="00DD021E" w:rsidP="00DD021E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 w:rsidR="00463CE1"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14:paraId="3B9D641E" w14:textId="77777777" w:rsidR="00DD021E" w:rsidRPr="00463CE1" w:rsidRDefault="00DD021E" w:rsidP="00DD021E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14:paraId="2016ACE4" w14:textId="7CB03F99" w:rsidR="00DD021E" w:rsidRPr="00463CE1" w:rsidRDefault="004D6EC8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Dost</w:t>
      </w:r>
      <w:r w:rsidR="00DD021E" w:rsidRPr="00463CE1">
        <w:rPr>
          <w:rFonts w:ascii="Verdana" w:hAnsi="Verdana"/>
          <w:b/>
          <w:sz w:val="19"/>
          <w:szCs w:val="19"/>
        </w:rPr>
        <w:t xml:space="preserve">awca – </w:t>
      </w:r>
      <w:r w:rsidR="00DD021E"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="00DD021E"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14:paraId="20F3601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33B98A0D" w14:textId="6F55B82D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14:paraId="6FF1E3B2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2DB90EBD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14:paraId="2F7731D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0AC0D6E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14:paraId="23006FA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62C7FB16" w14:textId="77C8E7D0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14:paraId="2CF85548" w14:textId="5AF80446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14:paraId="4DEC8046" w14:textId="77777777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14:paraId="0501E47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Wykonawca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0A5E58F0" w14:textId="736C89B2" w:rsidR="004F5F8E" w:rsidRDefault="00D748CF" w:rsidP="00DB2E1B">
      <w:pPr>
        <w:pStyle w:val="Akapitzlist"/>
        <w:numPr>
          <w:ilvl w:val="0"/>
          <w:numId w:val="6"/>
        </w:numPr>
        <w:spacing w:before="120" w:after="240"/>
        <w:ind w:left="426" w:hanging="357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W</w:t>
      </w:r>
      <w:r w:rsidR="004F5F8E">
        <w:rPr>
          <w:rFonts w:ascii="Verdana" w:hAnsi="Verdana"/>
          <w:b/>
          <w:sz w:val="19"/>
          <w:szCs w:val="19"/>
        </w:rPr>
        <w:t>artość przedmiotu umowy:</w:t>
      </w:r>
    </w:p>
    <w:p w14:paraId="6086A5CF" w14:textId="01F5427A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netto: ………………………………………………… zł</w:t>
      </w:r>
    </w:p>
    <w:p w14:paraId="2893E000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C0525C2" w14:textId="6DCD6942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podatek </w:t>
      </w:r>
      <w:r w:rsidR="00D748CF">
        <w:rPr>
          <w:rFonts w:ascii="Verdana" w:hAnsi="Verdana"/>
          <w:sz w:val="19"/>
          <w:szCs w:val="19"/>
        </w:rPr>
        <w:t>……….</w:t>
      </w:r>
      <w:r>
        <w:rPr>
          <w:rFonts w:ascii="Verdana" w:hAnsi="Verdana"/>
          <w:sz w:val="19"/>
          <w:szCs w:val="19"/>
        </w:rPr>
        <w:t>% VAT: ………………………………………………… zł</w:t>
      </w:r>
    </w:p>
    <w:p w14:paraId="7C86616F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A54D6FC" w14:textId="1CF78CD6" w:rsidR="004F5F8E" w:rsidRDefault="004F5F8E" w:rsidP="00DB2E1B">
      <w:pPr>
        <w:pStyle w:val="Akapitzlist"/>
        <w:numPr>
          <w:ilvl w:val="0"/>
          <w:numId w:val="7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brutto: ………………………………………………… zł</w:t>
      </w:r>
    </w:p>
    <w:p w14:paraId="33C85E89" w14:textId="77777777" w:rsidR="004F5F8E" w:rsidRDefault="004F5F8E" w:rsidP="003D1E76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0366459A" w14:textId="77777777" w:rsidR="003D1E76" w:rsidRPr="00537A02" w:rsidRDefault="003D1E76" w:rsidP="00DB2E1B">
      <w:pPr>
        <w:pStyle w:val="Akapitzlist"/>
        <w:numPr>
          <w:ilvl w:val="0"/>
          <w:numId w:val="8"/>
        </w:numPr>
        <w:spacing w:before="120" w:after="120" w:line="360" w:lineRule="auto"/>
        <w:ind w:left="426"/>
        <w:jc w:val="both"/>
        <w:rPr>
          <w:rFonts w:ascii="Verdana" w:hAnsi="Verdana"/>
          <w:b/>
          <w:sz w:val="19"/>
          <w:szCs w:val="19"/>
        </w:rPr>
      </w:pPr>
      <w:r w:rsidRPr="00537A02">
        <w:rPr>
          <w:rFonts w:ascii="Verdana" w:hAnsi="Verdana"/>
          <w:b/>
          <w:sz w:val="19"/>
          <w:szCs w:val="19"/>
        </w:rPr>
        <w:t>Okres udzielonej gwarancji: …………………… miesięcy.</w:t>
      </w:r>
    </w:p>
    <w:p w14:paraId="5DA22A42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</w:p>
    <w:p w14:paraId="313C177F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>Ja niżej podpisany oświadczam, że:</w:t>
      </w:r>
    </w:p>
    <w:p w14:paraId="695E1DBA" w14:textId="085D683D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w ciągu ostatnich 3 lat wykonałem/łam ………………… </w:t>
      </w:r>
      <w:r w:rsidR="00CC70EF">
        <w:rPr>
          <w:rFonts w:ascii="Verdana" w:hAnsi="Verdana"/>
          <w:sz w:val="19"/>
          <w:szCs w:val="19"/>
          <w:lang w:eastAsia="pl-PL"/>
        </w:rPr>
        <w:t xml:space="preserve">zadania polegające na </w:t>
      </w:r>
      <w:r w:rsidR="00CC70EF" w:rsidRPr="00207A8C">
        <w:rPr>
          <w:rFonts w:ascii="Verdana" w:hAnsi="Verdana"/>
          <w:sz w:val="19"/>
          <w:szCs w:val="19"/>
          <w:lang w:eastAsia="pl-PL"/>
        </w:rPr>
        <w:t>dostaw</w:t>
      </w:r>
      <w:r w:rsidR="00CC70EF">
        <w:rPr>
          <w:rFonts w:ascii="Verdana" w:hAnsi="Verdana"/>
          <w:sz w:val="19"/>
          <w:szCs w:val="19"/>
          <w:lang w:eastAsia="pl-PL"/>
        </w:rPr>
        <w:t>ach</w:t>
      </w:r>
      <w:r w:rsidR="00CC70EF" w:rsidRPr="00207A8C">
        <w:rPr>
          <w:rFonts w:ascii="Verdana" w:hAnsi="Verdana"/>
          <w:sz w:val="19"/>
          <w:szCs w:val="19"/>
          <w:lang w:eastAsia="pl-PL"/>
        </w:rPr>
        <w:t xml:space="preserve"> </w:t>
      </w:r>
      <w:r w:rsidR="00CC70EF">
        <w:rPr>
          <w:rFonts w:ascii="Verdana" w:hAnsi="Verdana"/>
          <w:sz w:val="19"/>
          <w:szCs w:val="19"/>
        </w:rPr>
        <w:t>odpowiadających</w:t>
      </w:r>
      <w:r w:rsidR="00CC70EF" w:rsidRPr="00124E40">
        <w:rPr>
          <w:rFonts w:ascii="Verdana" w:hAnsi="Verdana"/>
          <w:sz w:val="19"/>
          <w:szCs w:val="19"/>
        </w:rPr>
        <w:t xml:space="preserve"> swoim rodzajem i wartościom dostawom stanowiącym przedmiot zamówienia</w:t>
      </w:r>
      <w:r w:rsidR="00CC70EF"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sz w:val="19"/>
          <w:szCs w:val="19"/>
        </w:rPr>
        <w:t>– wykaz tyc</w:t>
      </w:r>
      <w:r w:rsidR="00823DAB" w:rsidRPr="00463CE1">
        <w:rPr>
          <w:rFonts w:ascii="Verdana" w:hAnsi="Verdana"/>
          <w:sz w:val="19"/>
          <w:szCs w:val="19"/>
        </w:rPr>
        <w:t>h zadań</w:t>
      </w:r>
      <w:r w:rsidR="00DC5801" w:rsidRPr="00463CE1">
        <w:rPr>
          <w:rFonts w:ascii="Verdana" w:hAnsi="Verdana"/>
          <w:sz w:val="19"/>
          <w:szCs w:val="19"/>
        </w:rPr>
        <w:t xml:space="preserve"> obejmuje załącznik nr 3 do </w:t>
      </w:r>
      <w:r w:rsidRPr="00463CE1">
        <w:rPr>
          <w:rFonts w:ascii="Verdana" w:hAnsi="Verdana"/>
          <w:sz w:val="19"/>
          <w:szCs w:val="19"/>
        </w:rPr>
        <w:t>niniejszej oferty,</w:t>
      </w:r>
    </w:p>
    <w:p w14:paraId="63AA82C1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lastRenderedPageBreak/>
        <w:t>posiadam uprawnienia do wykonywania określonej działalności lub czynności, jeżeli ustawy nakładają obowiązek posiadania takich uprawnień,</w:t>
      </w:r>
    </w:p>
    <w:p w14:paraId="1F6717EF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14:paraId="1BBB0477" w14:textId="721C8D14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warunkami Specyfikacji i</w:t>
      </w:r>
      <w:r w:rsidR="00C658E1" w:rsidRPr="00463CE1">
        <w:rPr>
          <w:rFonts w:ascii="Verdana" w:hAnsi="Verdana"/>
          <w:sz w:val="19"/>
          <w:szCs w:val="19"/>
        </w:rPr>
        <w:t xml:space="preserve"> nie wnoszę do niej zastrzeżeń</w:t>
      </w:r>
      <w:r w:rsidR="00C658E1" w:rsidRPr="00463CE1">
        <w:rPr>
          <w:rFonts w:ascii="Verdana" w:hAnsi="Verdana"/>
          <w:sz w:val="19"/>
          <w:szCs w:val="19"/>
        </w:rPr>
        <w:br/>
      </w:r>
      <w:r w:rsidR="00C04CFD">
        <w:rPr>
          <w:rFonts w:ascii="Verdana" w:hAnsi="Verdana"/>
          <w:sz w:val="19"/>
          <w:szCs w:val="19"/>
        </w:rPr>
        <w:t>oraz przyjmuję</w:t>
      </w:r>
      <w:r w:rsidRPr="00463CE1">
        <w:rPr>
          <w:rFonts w:ascii="Verdana" w:hAnsi="Verdana"/>
          <w:sz w:val="19"/>
          <w:szCs w:val="19"/>
        </w:rPr>
        <w:t xml:space="preserve"> warunki w niej zawarte,</w:t>
      </w:r>
    </w:p>
    <w:p w14:paraId="70A71C40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14:paraId="55F3A6FB" w14:textId="77777777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14:paraId="7F59BC07" w14:textId="588EDFFF" w:rsidR="00DD021E" w:rsidRPr="00463CE1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="00CD17A2" w:rsidRPr="00463CE1">
        <w:rPr>
          <w:rFonts w:ascii="Verdana" w:hAnsi="Verdana"/>
          <w:b/>
          <w:sz w:val="19"/>
          <w:szCs w:val="19"/>
        </w:rPr>
        <w:t>3</w:t>
      </w:r>
      <w:r w:rsidRPr="00463CE1">
        <w:rPr>
          <w:rFonts w:ascii="Verdana" w:hAnsi="Verdana"/>
          <w:b/>
          <w:sz w:val="19"/>
          <w:szCs w:val="19"/>
        </w:rPr>
        <w:t>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14:paraId="0B51C20A" w14:textId="00E43665" w:rsidR="00DD021E" w:rsidRPr="00CC70EF" w:rsidRDefault="00DD021E" w:rsidP="00DB2E1B">
      <w:pPr>
        <w:numPr>
          <w:ilvl w:val="0"/>
          <w:numId w:val="5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 w:rsidR="003A2CAF"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 w:rsidR="00CC70EF">
        <w:rPr>
          <w:rFonts w:ascii="Verdana" w:hAnsi="Verdana"/>
          <w:sz w:val="19"/>
          <w:szCs w:val="19"/>
        </w:rPr>
        <w:t>ną wskazane przez Zamawiającego.</w:t>
      </w:r>
    </w:p>
    <w:p w14:paraId="5A8DA7F0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77085C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2C89968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4B1DF27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16CADA1A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7F1DD662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6B65D9F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32658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16D611A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C330EB8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C86E6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D3F484B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DD021E" w:rsidRPr="00463CE1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1CEE191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454AF0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E58D33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0ACEDA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27054C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0333AF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6E2C32D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4665FE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D77E6FB" w14:textId="77777777" w:rsidR="00C658E1" w:rsidRDefault="00C658E1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6018B54B" w14:textId="77777777" w:rsidR="00D5249D" w:rsidRDefault="00D5249D" w:rsidP="00333507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3325" w14:textId="77777777" w:rsidR="00AF4AEF" w:rsidRDefault="00AF4AEF">
      <w:r>
        <w:separator/>
      </w:r>
    </w:p>
  </w:endnote>
  <w:endnote w:type="continuationSeparator" w:id="0">
    <w:p w14:paraId="481693EB" w14:textId="77777777" w:rsidR="00AF4AEF" w:rsidRDefault="00A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150DAB" w:rsidRDefault="00150DAB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071EA2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7DC50D0F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667E2D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667E2D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6BD3" w14:textId="77777777" w:rsidR="00AF4AEF" w:rsidRDefault="00AF4AEF">
      <w:r>
        <w:separator/>
      </w:r>
    </w:p>
  </w:footnote>
  <w:footnote w:type="continuationSeparator" w:id="0">
    <w:p w14:paraId="2DBFB739" w14:textId="77777777" w:rsidR="00AF4AEF" w:rsidRDefault="00AF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7D46977D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071EA2">
      <w:rPr>
        <w:rFonts w:ascii="Verdana" w:hAnsi="Verdana"/>
        <w:sz w:val="19"/>
        <w:szCs w:val="19"/>
      </w:rPr>
      <w:t>4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2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3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7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9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7">
    <w:nsid w:val="650663CE"/>
    <w:multiLevelType w:val="hybridMultilevel"/>
    <w:tmpl w:val="48C64414"/>
    <w:lvl w:ilvl="0" w:tplc="01C09F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71AEE"/>
    <w:rsid w:val="00071C32"/>
    <w:rsid w:val="00071EA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57A89"/>
    <w:rsid w:val="00170E46"/>
    <w:rsid w:val="00173CB9"/>
    <w:rsid w:val="00181D37"/>
    <w:rsid w:val="001A763E"/>
    <w:rsid w:val="001B0D03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83FC7"/>
    <w:rsid w:val="0029156C"/>
    <w:rsid w:val="00291FBC"/>
    <w:rsid w:val="002C50F0"/>
    <w:rsid w:val="002D3BA7"/>
    <w:rsid w:val="002E46D4"/>
    <w:rsid w:val="002F0E0A"/>
    <w:rsid w:val="00315183"/>
    <w:rsid w:val="00324494"/>
    <w:rsid w:val="00333507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1E76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67E2D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35CFC"/>
    <w:rsid w:val="00740AA0"/>
    <w:rsid w:val="0074100F"/>
    <w:rsid w:val="007549E9"/>
    <w:rsid w:val="00763644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4C0D"/>
    <w:rsid w:val="00897D9A"/>
    <w:rsid w:val="008A67BF"/>
    <w:rsid w:val="008B21DD"/>
    <w:rsid w:val="008B5840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AF4AEF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119D0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2E1B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7830-798E-4CF9-8F88-2F7F1076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270</cp:revision>
  <cp:lastPrinted>2020-05-26T07:50:00Z</cp:lastPrinted>
  <dcterms:created xsi:type="dcterms:W3CDTF">2019-09-03T11:34:00Z</dcterms:created>
  <dcterms:modified xsi:type="dcterms:W3CDTF">2020-06-29T06:54:00Z</dcterms:modified>
</cp:coreProperties>
</file>