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06B6" w14:textId="61524845" w:rsidR="00DD021E" w:rsidRPr="00463CE1" w:rsidRDefault="0041131F" w:rsidP="00DD021E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bookmarkStart w:id="0" w:name="_GoBack"/>
      <w:bookmarkEnd w:id="0"/>
      <w:r>
        <w:rPr>
          <w:rFonts w:ascii="Verdana" w:hAnsi="Verdana"/>
          <w:b/>
          <w:sz w:val="19"/>
          <w:szCs w:val="19"/>
        </w:rPr>
        <w:t>Załącznik nr 4</w:t>
      </w:r>
      <w:r w:rsidR="00DD021E" w:rsidRPr="00463CE1">
        <w:rPr>
          <w:rFonts w:ascii="Verdana" w:hAnsi="Verdana"/>
          <w:b/>
          <w:sz w:val="19"/>
          <w:szCs w:val="19"/>
        </w:rPr>
        <w:t xml:space="preserve"> </w:t>
      </w:r>
    </w:p>
    <w:p w14:paraId="65BE6568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54453932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7EB01B03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450938DA" w14:textId="44C3E069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14:paraId="0DD6D94B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65ABA69" w14:textId="2984E5CD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14:paraId="61AE0F68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D91EAA3" w14:textId="6A70B22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14:paraId="11E35199" w14:textId="77777777" w:rsidR="00DD021E" w:rsidRPr="00463CE1" w:rsidRDefault="00DD021E" w:rsidP="00DD021E">
      <w:pPr>
        <w:rPr>
          <w:rFonts w:ascii="Verdana" w:hAnsi="Verdana"/>
          <w:b/>
          <w:sz w:val="19"/>
          <w:szCs w:val="19"/>
          <w:lang w:val="de-DE"/>
        </w:rPr>
      </w:pPr>
    </w:p>
    <w:p w14:paraId="58BE2117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1084647" w14:textId="7FF29BA5" w:rsidR="00DD021E" w:rsidRPr="00463CE1" w:rsidRDefault="00DD021E" w:rsidP="000908C1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>Przystępując do postępowania w sprawie udzielenia zamówienia dla zadania pn.: </w:t>
      </w: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FC08A7">
        <w:rPr>
          <w:rFonts w:ascii="Verdana" w:hAnsi="Verdana"/>
          <w:b/>
          <w:kern w:val="1"/>
          <w:sz w:val="19"/>
          <w:szCs w:val="19"/>
        </w:rPr>
        <w:t>Zakup</w:t>
      </w:r>
      <w:r w:rsidR="009D73C2">
        <w:rPr>
          <w:rFonts w:ascii="Verdana" w:hAnsi="Verdana"/>
          <w:b/>
          <w:kern w:val="1"/>
          <w:sz w:val="19"/>
          <w:szCs w:val="19"/>
        </w:rPr>
        <w:t xml:space="preserve"> nowego samochodu dostawczego</w:t>
      </w:r>
      <w:r w:rsidR="00FC08A7">
        <w:rPr>
          <w:rFonts w:ascii="Verdana" w:hAnsi="Verdana"/>
          <w:b/>
          <w:kern w:val="1"/>
          <w:sz w:val="19"/>
          <w:szCs w:val="19"/>
        </w:rPr>
        <w:t xml:space="preserve"> marki Fiat Ducato</w:t>
      </w:r>
      <w:r w:rsidR="00CD7CCF">
        <w:rPr>
          <w:rFonts w:ascii="Verdana" w:hAnsi="Verdana"/>
          <w:b/>
          <w:kern w:val="1"/>
          <w:sz w:val="19"/>
          <w:szCs w:val="19"/>
        </w:rPr>
        <w:t>”</w:t>
      </w:r>
      <w:r w:rsidR="008C6781" w:rsidRPr="00463CE1">
        <w:rPr>
          <w:rFonts w:ascii="Verdana" w:hAnsi="Verdana"/>
          <w:sz w:val="19"/>
          <w:szCs w:val="19"/>
        </w:rPr>
        <w:t xml:space="preserve"> 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 w:rsidR="00DD499F"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14:paraId="057CB9E2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CF3CD66" w14:textId="77777777" w:rsidR="00DD021E" w:rsidRPr="00463CE1" w:rsidRDefault="00DD021E" w:rsidP="00DD021E">
      <w:pPr>
        <w:jc w:val="center"/>
        <w:rPr>
          <w:rFonts w:ascii="Verdana" w:hAnsi="Verdana"/>
          <w:b/>
          <w:sz w:val="19"/>
          <w:szCs w:val="19"/>
        </w:rPr>
      </w:pPr>
    </w:p>
    <w:p w14:paraId="501B81AB" w14:textId="2E3C6748" w:rsidR="00DD021E" w:rsidRPr="00463CE1" w:rsidRDefault="00E85022" w:rsidP="00463CE1">
      <w:pPr>
        <w:spacing w:after="120"/>
        <w:jc w:val="center"/>
        <w:rPr>
          <w:rFonts w:ascii="Verdana" w:hAnsi="Verdana"/>
          <w:b/>
          <w:szCs w:val="19"/>
        </w:rPr>
      </w:pPr>
      <w:r w:rsidRPr="00463CE1">
        <w:rPr>
          <w:rFonts w:ascii="Verdana" w:hAnsi="Verdana"/>
          <w:b/>
          <w:szCs w:val="19"/>
        </w:rPr>
        <w:t>WYKAZ ZADAŃ</w:t>
      </w:r>
    </w:p>
    <w:p w14:paraId="207C6800" w14:textId="77777777" w:rsidR="00C658E1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14:paraId="2FEB881B" w14:textId="6C820202" w:rsidR="00DD021E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polegających na dostawach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odpowiadających swoim rodzajem i wartościom dostawom stanowiącym przedmiot zamówienia,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zrealizowanych nie wcześniej niż w okresie ostatnich 3 lat przed upływem terminu składania ofert, a jeżeli okres prowadzeni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 działalności jest krótszy – w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tym okresie, wraz z</w:t>
      </w:r>
      <w:r w:rsid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podaniem ich zakresu, wart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ości, daty, miejsca wykonania i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podmiotów, na rzecz których dost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awy zostały wykonane oraz dowodów - referencji lub innych dokumentów (stanowiących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załącznik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i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do niniejszego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wykazu) określających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czy zadania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zostały wykonane należycie.</w:t>
      </w:r>
    </w:p>
    <w:p w14:paraId="542D0759" w14:textId="77777777" w:rsidR="00AC5FBE" w:rsidRPr="00463CE1" w:rsidRDefault="00AC5FBE" w:rsidP="00DD021E">
      <w:pPr>
        <w:rPr>
          <w:rFonts w:ascii="Verdana" w:hAnsi="Verdana" w:cs="Trebuchet MS"/>
          <w:b/>
          <w:sz w:val="19"/>
          <w:szCs w:val="19"/>
        </w:rPr>
      </w:pPr>
    </w:p>
    <w:p w14:paraId="6C3DFAC0" w14:textId="77777777" w:rsidR="00DD021E" w:rsidRPr="00463CE1" w:rsidRDefault="00DD021E" w:rsidP="00DD021E">
      <w:pPr>
        <w:rPr>
          <w:rFonts w:ascii="Verdana" w:hAnsi="Verdana" w:cs="Trebuchet MS"/>
          <w:b/>
          <w:sz w:val="19"/>
          <w:szCs w:val="19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DD021E" w:rsidRPr="00463CE1" w14:paraId="75C7088D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B8D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72D" w14:textId="5460F2E2" w:rsidR="00DD021E" w:rsidRPr="00463CE1" w:rsidRDefault="00857771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Przedmiot dostawy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BA13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4724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Data i miejsce 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A8F" w14:textId="110BFE68" w:rsidR="00DD021E" w:rsidRPr="00463CE1" w:rsidRDefault="00E85022" w:rsidP="00857771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Wartość </w:t>
            </w:r>
            <w:r w:rsidR="00857771">
              <w:rPr>
                <w:rFonts w:ascii="Verdana" w:hAnsi="Verdana"/>
                <w:b/>
                <w:sz w:val="19"/>
                <w:szCs w:val="19"/>
              </w:rPr>
              <w:t>dostawy</w:t>
            </w:r>
          </w:p>
        </w:tc>
      </w:tr>
      <w:tr w:rsidR="00DD021E" w:rsidRPr="00463CE1" w14:paraId="3DD81977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9CC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CB9F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DF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039C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7A9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02E6342C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CFAF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42A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610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AF6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059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3A5B8A61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25F1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F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7D68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774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C9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A37B771" w14:textId="77777777" w:rsidR="00DD021E" w:rsidRPr="00463CE1" w:rsidRDefault="00DD021E" w:rsidP="00DD021E">
      <w:pPr>
        <w:rPr>
          <w:rFonts w:ascii="Verdana" w:hAnsi="Verdana"/>
          <w:sz w:val="19"/>
          <w:szCs w:val="19"/>
        </w:rPr>
      </w:pPr>
    </w:p>
    <w:p w14:paraId="46855DE4" w14:textId="77777777" w:rsidR="00DD021E" w:rsidRPr="00463CE1" w:rsidRDefault="00DD021E" w:rsidP="00DD021E">
      <w:pPr>
        <w:jc w:val="both"/>
        <w:rPr>
          <w:rFonts w:ascii="Verdana" w:hAnsi="Verdana"/>
          <w:sz w:val="19"/>
          <w:szCs w:val="19"/>
        </w:rPr>
      </w:pPr>
    </w:p>
    <w:p w14:paraId="056FC6C7" w14:textId="5A062C7C" w:rsidR="00DD021E" w:rsidRPr="00463CE1" w:rsidRDefault="00DD499F" w:rsidP="00DD021E">
      <w:pPr>
        <w:spacing w:before="60" w:after="60" w:line="288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</w:t>
      </w:r>
      <w:r w:rsidR="00DD021E" w:rsidRPr="00463CE1">
        <w:rPr>
          <w:rFonts w:ascii="Verdana" w:hAnsi="Verdana" w:cs="Arial"/>
          <w:sz w:val="19"/>
          <w:szCs w:val="19"/>
        </w:rPr>
        <w:t>świadcza</w:t>
      </w:r>
      <w:r>
        <w:rPr>
          <w:rFonts w:ascii="Verdana" w:hAnsi="Verdana" w:cs="Arial"/>
          <w:sz w:val="19"/>
          <w:szCs w:val="19"/>
        </w:rPr>
        <w:t>m</w:t>
      </w:r>
      <w:r w:rsidR="00DD021E" w:rsidRPr="00463CE1">
        <w:rPr>
          <w:rFonts w:ascii="Verdana" w:hAnsi="Verdana" w:cs="Arial"/>
          <w:sz w:val="19"/>
          <w:szCs w:val="19"/>
        </w:rPr>
        <w:t>, że wszystkie informacje podane w powyższym oświadczeniu są aktualne i </w:t>
      </w:r>
      <w:r w:rsidR="00463CE1">
        <w:rPr>
          <w:rFonts w:ascii="Verdana" w:hAnsi="Verdana" w:cs="Arial"/>
          <w:sz w:val="19"/>
          <w:szCs w:val="19"/>
        </w:rPr>
        <w:t>zgodne z </w:t>
      </w:r>
      <w:r w:rsidR="00DD021E" w:rsidRPr="00463CE1">
        <w:rPr>
          <w:rFonts w:ascii="Verdana" w:hAnsi="Verdana" w:cs="Arial"/>
          <w:sz w:val="19"/>
          <w:szCs w:val="19"/>
        </w:rPr>
        <w:t>prawdą oraz zostały przedstawione z pełną świadomością konsekwencji wprowadzenia Zamawiającego w błąd przy przedstawianiu informacji.</w:t>
      </w:r>
    </w:p>
    <w:p w14:paraId="228E054A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3D6D9E5B" w14:textId="77777777" w:rsidR="00181D37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122E1C7E" w14:textId="77777777" w:rsid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0E07C66C" w14:textId="77777777" w:rsidR="00463CE1" w:rsidRP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3160E4EC" w14:textId="77777777" w:rsidR="00181D37" w:rsidRPr="00463CE1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6D3AFFBB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0B71AC83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22F3CF92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5B5254F3" w14:textId="77777777" w:rsidTr="00DA4348">
        <w:tc>
          <w:tcPr>
            <w:tcW w:w="5778" w:type="dxa"/>
            <w:shd w:val="clear" w:color="auto" w:fill="auto"/>
          </w:tcPr>
          <w:p w14:paraId="7E6ECD6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7BCBFA68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2D48F9EA" w14:textId="77777777" w:rsidTr="00DA4348">
        <w:tc>
          <w:tcPr>
            <w:tcW w:w="5778" w:type="dxa"/>
            <w:shd w:val="clear" w:color="auto" w:fill="auto"/>
          </w:tcPr>
          <w:p w14:paraId="0091E126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7770D5F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53DCFF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3B521295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569F9FD7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4C47AF5A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751EE1BD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3CC70BE4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3B2009F6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1B620944" w14:textId="77777777" w:rsidR="00046BED" w:rsidRDefault="00046BED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6018B54B" w14:textId="77777777" w:rsidR="00D5249D" w:rsidRDefault="00D5249D" w:rsidP="00C160C1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</w:pPr>
    </w:p>
    <w:sectPr w:rsidR="00D5249D" w:rsidSect="00874C0D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959E" w14:textId="77777777" w:rsidR="002A2163" w:rsidRDefault="002A2163">
      <w:r>
        <w:separator/>
      </w:r>
    </w:p>
  </w:endnote>
  <w:endnote w:type="continuationSeparator" w:id="0">
    <w:p w14:paraId="1136A7E8" w14:textId="77777777" w:rsidR="002A2163" w:rsidRDefault="002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150DAB" w:rsidRPr="003B1C8C" w:rsidRDefault="00150DAB" w:rsidP="00DA4348">
    <w:pPr>
      <w:pStyle w:val="Stopka"/>
      <w:jc w:val="right"/>
      <w:rPr>
        <w:rFonts w:ascii="Verdana" w:hAnsi="Verdana"/>
        <w:sz w:val="16"/>
      </w:rPr>
    </w:pPr>
  </w:p>
  <w:p w14:paraId="7BBD6551" w14:textId="0BD84CAE" w:rsidR="00150DAB" w:rsidRPr="003B1C8C" w:rsidRDefault="00150DAB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2D4B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FC08A7">
      <w:rPr>
        <w:rFonts w:ascii="Verdana" w:hAnsi="Verdana"/>
        <w:sz w:val="19"/>
        <w:szCs w:val="19"/>
      </w:rPr>
      <w:t>Zakup</w:t>
    </w:r>
    <w:r>
      <w:rPr>
        <w:rFonts w:ascii="Verdana" w:hAnsi="Verdana"/>
        <w:kern w:val="2"/>
        <w:sz w:val="18"/>
        <w:szCs w:val="19"/>
      </w:rPr>
      <w:t xml:space="preserve"> nowego samochodu dostawczego</w:t>
    </w:r>
    <w:r w:rsidR="00FC08A7">
      <w:rPr>
        <w:rFonts w:ascii="Verdana" w:hAnsi="Verdana"/>
        <w:kern w:val="2"/>
        <w:sz w:val="18"/>
        <w:szCs w:val="19"/>
      </w:rPr>
      <w:t xml:space="preserve">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150DAB" w:rsidRDefault="00150DAB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F4139" w14:textId="77777777" w:rsidR="002A2163" w:rsidRDefault="002A2163">
      <w:r>
        <w:separator/>
      </w:r>
    </w:p>
  </w:footnote>
  <w:footnote w:type="continuationSeparator" w:id="0">
    <w:p w14:paraId="0B869743" w14:textId="77777777" w:rsidR="002A2163" w:rsidRDefault="002A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47D953DB" w:rsidR="00150DAB" w:rsidRPr="00DE177C" w:rsidRDefault="00150DAB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</w:t>
    </w:r>
    <w:r w:rsidR="002D5F37">
      <w:rPr>
        <w:rFonts w:ascii="Verdana" w:hAnsi="Verdana"/>
        <w:sz w:val="19"/>
        <w:szCs w:val="19"/>
      </w:rPr>
      <w:t>4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150DAB" w:rsidRDefault="00150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9672E4"/>
    <w:multiLevelType w:val="hybridMultilevel"/>
    <w:tmpl w:val="E4FC50C4"/>
    <w:lvl w:ilvl="0" w:tplc="C84A3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80089"/>
    <w:multiLevelType w:val="hybridMultilevel"/>
    <w:tmpl w:val="903A8BF0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564706"/>
    <w:multiLevelType w:val="hybridMultilevel"/>
    <w:tmpl w:val="E33E4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5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D7F7C"/>
    <w:multiLevelType w:val="hybridMultilevel"/>
    <w:tmpl w:val="31E8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DD579BF"/>
    <w:multiLevelType w:val="hybridMultilevel"/>
    <w:tmpl w:val="BBFA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24042A"/>
    <w:multiLevelType w:val="hybridMultilevel"/>
    <w:tmpl w:val="B024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60F74"/>
    <w:multiLevelType w:val="hybridMultilevel"/>
    <w:tmpl w:val="061E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11BFC"/>
    <w:multiLevelType w:val="hybridMultilevel"/>
    <w:tmpl w:val="4F4C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A90F11"/>
    <w:multiLevelType w:val="hybridMultilevel"/>
    <w:tmpl w:val="7CE4D2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3273D31"/>
    <w:multiLevelType w:val="hybridMultilevel"/>
    <w:tmpl w:val="C934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2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F0F00C8"/>
    <w:multiLevelType w:val="hybridMultilevel"/>
    <w:tmpl w:val="48ECEF2E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F26D1"/>
    <w:multiLevelType w:val="hybridMultilevel"/>
    <w:tmpl w:val="CCCEA9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6DD0389"/>
    <w:multiLevelType w:val="hybridMultilevel"/>
    <w:tmpl w:val="93EC305E"/>
    <w:lvl w:ilvl="0" w:tplc="AB94D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C3506"/>
    <w:multiLevelType w:val="hybridMultilevel"/>
    <w:tmpl w:val="EEA4C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6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1"/>
  </w:num>
  <w:num w:numId="5">
    <w:abstractNumId w:val="43"/>
  </w:num>
  <w:num w:numId="6">
    <w:abstractNumId w:val="30"/>
  </w:num>
  <w:num w:numId="7">
    <w:abstractNumId w:val="5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9"/>
  </w:num>
  <w:num w:numId="13">
    <w:abstractNumId w:val="10"/>
  </w:num>
  <w:num w:numId="14">
    <w:abstractNumId w:val="4"/>
  </w:num>
  <w:num w:numId="15">
    <w:abstractNumId w:val="25"/>
  </w:num>
  <w:num w:numId="16">
    <w:abstractNumId w:val="44"/>
  </w:num>
  <w:num w:numId="17">
    <w:abstractNumId w:val="67"/>
  </w:num>
  <w:num w:numId="18">
    <w:abstractNumId w:val="62"/>
  </w:num>
  <w:num w:numId="19">
    <w:abstractNumId w:val="58"/>
  </w:num>
  <w:num w:numId="20">
    <w:abstractNumId w:val="6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5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19"/>
  </w:num>
  <w:num w:numId="25">
    <w:abstractNumId w:val="29"/>
  </w:num>
  <w:num w:numId="26">
    <w:abstractNumId w:val="22"/>
  </w:num>
  <w:num w:numId="27">
    <w:abstractNumId w:val="46"/>
  </w:num>
  <w:num w:numId="28">
    <w:abstractNumId w:val="54"/>
  </w:num>
  <w:num w:numId="29">
    <w:abstractNumId w:val="7"/>
  </w:num>
  <w:num w:numId="30">
    <w:abstractNumId w:val="66"/>
  </w:num>
  <w:num w:numId="31">
    <w:abstractNumId w:val="63"/>
  </w:num>
  <w:num w:numId="32">
    <w:abstractNumId w:val="65"/>
    <w:lvlOverride w:ilvl="0">
      <w:startOverride w:val="1"/>
    </w:lvlOverride>
  </w:num>
  <w:num w:numId="33">
    <w:abstractNumId w:val="36"/>
  </w:num>
  <w:num w:numId="34">
    <w:abstractNumId w:val="34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5"/>
  </w:num>
  <w:num w:numId="40">
    <w:abstractNumId w:val="21"/>
  </w:num>
  <w:num w:numId="41">
    <w:abstractNumId w:val="24"/>
  </w:num>
  <w:num w:numId="42">
    <w:abstractNumId w:val="52"/>
  </w:num>
  <w:num w:numId="43">
    <w:abstractNumId w:val="27"/>
  </w:num>
  <w:num w:numId="44">
    <w:abstractNumId w:val="23"/>
  </w:num>
  <w:num w:numId="45">
    <w:abstractNumId w:val="35"/>
  </w:num>
  <w:num w:numId="46">
    <w:abstractNumId w:val="48"/>
  </w:num>
  <w:num w:numId="47">
    <w:abstractNumId w:val="50"/>
  </w:num>
  <w:num w:numId="48">
    <w:abstractNumId w:val="28"/>
  </w:num>
  <w:num w:numId="49">
    <w:abstractNumId w:val="31"/>
  </w:num>
  <w:num w:numId="50">
    <w:abstractNumId w:val="41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15"/>
  </w:num>
  <w:num w:numId="60">
    <w:abstractNumId w:val="33"/>
  </w:num>
  <w:num w:numId="61">
    <w:abstractNumId w:val="57"/>
  </w:num>
  <w:num w:numId="62">
    <w:abstractNumId w:val="38"/>
  </w:num>
  <w:num w:numId="63">
    <w:abstractNumId w:val="17"/>
  </w:num>
  <w:num w:numId="64">
    <w:abstractNumId w:val="64"/>
  </w:num>
  <w:num w:numId="65">
    <w:abstractNumId w:val="56"/>
  </w:num>
  <w:num w:numId="66">
    <w:abstractNumId w:val="60"/>
  </w:num>
  <w:num w:numId="6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39E0"/>
    <w:rsid w:val="00056398"/>
    <w:rsid w:val="0006107C"/>
    <w:rsid w:val="00071AEE"/>
    <w:rsid w:val="00071C32"/>
    <w:rsid w:val="0008322D"/>
    <w:rsid w:val="00083766"/>
    <w:rsid w:val="000908C1"/>
    <w:rsid w:val="000A2721"/>
    <w:rsid w:val="000A2B62"/>
    <w:rsid w:val="000A54E4"/>
    <w:rsid w:val="000C3818"/>
    <w:rsid w:val="000C4265"/>
    <w:rsid w:val="000D0524"/>
    <w:rsid w:val="000F45D0"/>
    <w:rsid w:val="000F729D"/>
    <w:rsid w:val="0010348A"/>
    <w:rsid w:val="00124E40"/>
    <w:rsid w:val="00126EE4"/>
    <w:rsid w:val="00130963"/>
    <w:rsid w:val="00137BE0"/>
    <w:rsid w:val="00150DAB"/>
    <w:rsid w:val="00154F5B"/>
    <w:rsid w:val="00155C90"/>
    <w:rsid w:val="00173CB9"/>
    <w:rsid w:val="00181D37"/>
    <w:rsid w:val="001A763E"/>
    <w:rsid w:val="001B0D03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16120"/>
    <w:rsid w:val="0022056F"/>
    <w:rsid w:val="002248F5"/>
    <w:rsid w:val="0023125A"/>
    <w:rsid w:val="00242DAB"/>
    <w:rsid w:val="00245B5C"/>
    <w:rsid w:val="00254617"/>
    <w:rsid w:val="002835CA"/>
    <w:rsid w:val="0029156C"/>
    <w:rsid w:val="00291FBC"/>
    <w:rsid w:val="002A2163"/>
    <w:rsid w:val="002C50F0"/>
    <w:rsid w:val="002D3BA7"/>
    <w:rsid w:val="002D5F37"/>
    <w:rsid w:val="002E46D4"/>
    <w:rsid w:val="002F0E0A"/>
    <w:rsid w:val="00315183"/>
    <w:rsid w:val="00324494"/>
    <w:rsid w:val="00333E1C"/>
    <w:rsid w:val="00335438"/>
    <w:rsid w:val="003415D1"/>
    <w:rsid w:val="00351A42"/>
    <w:rsid w:val="003541C7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493F"/>
    <w:rsid w:val="003C69CE"/>
    <w:rsid w:val="003C6D24"/>
    <w:rsid w:val="003D19F9"/>
    <w:rsid w:val="003D6AFD"/>
    <w:rsid w:val="003E375F"/>
    <w:rsid w:val="003F59C0"/>
    <w:rsid w:val="004003D0"/>
    <w:rsid w:val="004010A2"/>
    <w:rsid w:val="00410B37"/>
    <w:rsid w:val="0041131F"/>
    <w:rsid w:val="00417125"/>
    <w:rsid w:val="004209E2"/>
    <w:rsid w:val="00447CE7"/>
    <w:rsid w:val="00454B02"/>
    <w:rsid w:val="00463CE1"/>
    <w:rsid w:val="00464ADB"/>
    <w:rsid w:val="00474213"/>
    <w:rsid w:val="00480B68"/>
    <w:rsid w:val="004A5666"/>
    <w:rsid w:val="004B4226"/>
    <w:rsid w:val="004B63D7"/>
    <w:rsid w:val="004D4303"/>
    <w:rsid w:val="004D6EC8"/>
    <w:rsid w:val="004D7872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4329E"/>
    <w:rsid w:val="005619FC"/>
    <w:rsid w:val="00567E38"/>
    <w:rsid w:val="00573131"/>
    <w:rsid w:val="0058373A"/>
    <w:rsid w:val="00586BF8"/>
    <w:rsid w:val="00595BA7"/>
    <w:rsid w:val="005A3E28"/>
    <w:rsid w:val="005C0763"/>
    <w:rsid w:val="005C0B10"/>
    <w:rsid w:val="005C2499"/>
    <w:rsid w:val="005D21B4"/>
    <w:rsid w:val="005F64C7"/>
    <w:rsid w:val="00603A60"/>
    <w:rsid w:val="006157FB"/>
    <w:rsid w:val="006164AF"/>
    <w:rsid w:val="006341EE"/>
    <w:rsid w:val="006445B6"/>
    <w:rsid w:val="00650B59"/>
    <w:rsid w:val="006522F5"/>
    <w:rsid w:val="00660286"/>
    <w:rsid w:val="0066179D"/>
    <w:rsid w:val="0066348E"/>
    <w:rsid w:val="00677B8F"/>
    <w:rsid w:val="0068621F"/>
    <w:rsid w:val="006947E9"/>
    <w:rsid w:val="006A4295"/>
    <w:rsid w:val="006B3AF1"/>
    <w:rsid w:val="006C11EF"/>
    <w:rsid w:val="006D41BA"/>
    <w:rsid w:val="006D715A"/>
    <w:rsid w:val="006E1F45"/>
    <w:rsid w:val="006F287F"/>
    <w:rsid w:val="00711768"/>
    <w:rsid w:val="00723837"/>
    <w:rsid w:val="00735CFC"/>
    <w:rsid w:val="00740AA0"/>
    <w:rsid w:val="0074100F"/>
    <w:rsid w:val="007549E9"/>
    <w:rsid w:val="00763644"/>
    <w:rsid w:val="007834CF"/>
    <w:rsid w:val="00791E54"/>
    <w:rsid w:val="00794DCB"/>
    <w:rsid w:val="007A3D72"/>
    <w:rsid w:val="007A3EBE"/>
    <w:rsid w:val="007B4BD4"/>
    <w:rsid w:val="007B5E3E"/>
    <w:rsid w:val="007B6A3E"/>
    <w:rsid w:val="007C3421"/>
    <w:rsid w:val="007D1155"/>
    <w:rsid w:val="007D19FE"/>
    <w:rsid w:val="007D3055"/>
    <w:rsid w:val="007E616B"/>
    <w:rsid w:val="007E6D95"/>
    <w:rsid w:val="007F56E4"/>
    <w:rsid w:val="007F7BEE"/>
    <w:rsid w:val="00810618"/>
    <w:rsid w:val="00820A26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4C0D"/>
    <w:rsid w:val="00897D9A"/>
    <w:rsid w:val="008A67BF"/>
    <w:rsid w:val="008B21DD"/>
    <w:rsid w:val="008B5840"/>
    <w:rsid w:val="008C1835"/>
    <w:rsid w:val="008C6781"/>
    <w:rsid w:val="008C74A7"/>
    <w:rsid w:val="008D41C2"/>
    <w:rsid w:val="008E4731"/>
    <w:rsid w:val="00911994"/>
    <w:rsid w:val="00911C45"/>
    <w:rsid w:val="00913CBA"/>
    <w:rsid w:val="009322C2"/>
    <w:rsid w:val="00941AAA"/>
    <w:rsid w:val="009435AC"/>
    <w:rsid w:val="009635FD"/>
    <w:rsid w:val="009705B7"/>
    <w:rsid w:val="00971DE5"/>
    <w:rsid w:val="00974DD5"/>
    <w:rsid w:val="00975AD3"/>
    <w:rsid w:val="0098300F"/>
    <w:rsid w:val="009909C3"/>
    <w:rsid w:val="00993C0E"/>
    <w:rsid w:val="00995A45"/>
    <w:rsid w:val="009B4F36"/>
    <w:rsid w:val="009B5D6C"/>
    <w:rsid w:val="009C2E25"/>
    <w:rsid w:val="009C7FE4"/>
    <w:rsid w:val="009D378E"/>
    <w:rsid w:val="009D73C2"/>
    <w:rsid w:val="009D747B"/>
    <w:rsid w:val="009E4DB0"/>
    <w:rsid w:val="00A0145B"/>
    <w:rsid w:val="00A01C48"/>
    <w:rsid w:val="00A06D27"/>
    <w:rsid w:val="00A121E9"/>
    <w:rsid w:val="00A20CAF"/>
    <w:rsid w:val="00A21B66"/>
    <w:rsid w:val="00A5044B"/>
    <w:rsid w:val="00A508E5"/>
    <w:rsid w:val="00A61206"/>
    <w:rsid w:val="00A6498F"/>
    <w:rsid w:val="00A73343"/>
    <w:rsid w:val="00A740D1"/>
    <w:rsid w:val="00A74DDC"/>
    <w:rsid w:val="00A8181E"/>
    <w:rsid w:val="00A83EBD"/>
    <w:rsid w:val="00A921B5"/>
    <w:rsid w:val="00A930C7"/>
    <w:rsid w:val="00AB04F2"/>
    <w:rsid w:val="00AC5FBE"/>
    <w:rsid w:val="00AD1C82"/>
    <w:rsid w:val="00AD7E2A"/>
    <w:rsid w:val="00AE0650"/>
    <w:rsid w:val="00B017E5"/>
    <w:rsid w:val="00B07378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1807"/>
    <w:rsid w:val="00BC3E1C"/>
    <w:rsid w:val="00BD1565"/>
    <w:rsid w:val="00BD5805"/>
    <w:rsid w:val="00BE0698"/>
    <w:rsid w:val="00BE3CAA"/>
    <w:rsid w:val="00C00AF9"/>
    <w:rsid w:val="00C04CFD"/>
    <w:rsid w:val="00C11079"/>
    <w:rsid w:val="00C124C3"/>
    <w:rsid w:val="00C160C1"/>
    <w:rsid w:val="00C34F54"/>
    <w:rsid w:val="00C658E1"/>
    <w:rsid w:val="00C72181"/>
    <w:rsid w:val="00C74E1A"/>
    <w:rsid w:val="00C77675"/>
    <w:rsid w:val="00CA4A1A"/>
    <w:rsid w:val="00CB5EEA"/>
    <w:rsid w:val="00CB7BD3"/>
    <w:rsid w:val="00CC6A26"/>
    <w:rsid w:val="00CC70EF"/>
    <w:rsid w:val="00CD17A2"/>
    <w:rsid w:val="00CD4678"/>
    <w:rsid w:val="00CD7CCF"/>
    <w:rsid w:val="00CE5790"/>
    <w:rsid w:val="00CF271A"/>
    <w:rsid w:val="00D007C6"/>
    <w:rsid w:val="00D11793"/>
    <w:rsid w:val="00D2058E"/>
    <w:rsid w:val="00D31E95"/>
    <w:rsid w:val="00D35F99"/>
    <w:rsid w:val="00D36F4B"/>
    <w:rsid w:val="00D46EC3"/>
    <w:rsid w:val="00D5249D"/>
    <w:rsid w:val="00D63BF9"/>
    <w:rsid w:val="00D72D9B"/>
    <w:rsid w:val="00D748CF"/>
    <w:rsid w:val="00D7648F"/>
    <w:rsid w:val="00D77969"/>
    <w:rsid w:val="00D8584C"/>
    <w:rsid w:val="00D9447F"/>
    <w:rsid w:val="00D9574D"/>
    <w:rsid w:val="00DA4348"/>
    <w:rsid w:val="00DA5421"/>
    <w:rsid w:val="00DB4FF0"/>
    <w:rsid w:val="00DB520F"/>
    <w:rsid w:val="00DB6DE2"/>
    <w:rsid w:val="00DC5801"/>
    <w:rsid w:val="00DD021E"/>
    <w:rsid w:val="00DD0574"/>
    <w:rsid w:val="00DD499F"/>
    <w:rsid w:val="00DE1286"/>
    <w:rsid w:val="00DE177C"/>
    <w:rsid w:val="00DE3E2E"/>
    <w:rsid w:val="00DE4E38"/>
    <w:rsid w:val="00DE56EF"/>
    <w:rsid w:val="00DF097E"/>
    <w:rsid w:val="00DF61D7"/>
    <w:rsid w:val="00E006B3"/>
    <w:rsid w:val="00E07649"/>
    <w:rsid w:val="00E203B0"/>
    <w:rsid w:val="00E255EA"/>
    <w:rsid w:val="00E26626"/>
    <w:rsid w:val="00E43169"/>
    <w:rsid w:val="00E4626E"/>
    <w:rsid w:val="00E47A9F"/>
    <w:rsid w:val="00E50646"/>
    <w:rsid w:val="00E537E8"/>
    <w:rsid w:val="00E54295"/>
    <w:rsid w:val="00E567C3"/>
    <w:rsid w:val="00E6298B"/>
    <w:rsid w:val="00E63F17"/>
    <w:rsid w:val="00E67120"/>
    <w:rsid w:val="00E80AA6"/>
    <w:rsid w:val="00E85022"/>
    <w:rsid w:val="00E85221"/>
    <w:rsid w:val="00E9029D"/>
    <w:rsid w:val="00E90927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3653B"/>
    <w:rsid w:val="00F44BAE"/>
    <w:rsid w:val="00F46C63"/>
    <w:rsid w:val="00F4776C"/>
    <w:rsid w:val="00F55590"/>
    <w:rsid w:val="00F63B60"/>
    <w:rsid w:val="00F6461C"/>
    <w:rsid w:val="00F65381"/>
    <w:rsid w:val="00F66055"/>
    <w:rsid w:val="00F709E5"/>
    <w:rsid w:val="00F7333E"/>
    <w:rsid w:val="00F74FD7"/>
    <w:rsid w:val="00F85594"/>
    <w:rsid w:val="00F92819"/>
    <w:rsid w:val="00F94723"/>
    <w:rsid w:val="00FA1608"/>
    <w:rsid w:val="00FC08A7"/>
    <w:rsid w:val="00FC5E67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C8F2-F03A-4671-A5FE-DC0033A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268</cp:revision>
  <cp:lastPrinted>2020-05-26T07:50:00Z</cp:lastPrinted>
  <dcterms:created xsi:type="dcterms:W3CDTF">2019-09-03T11:34:00Z</dcterms:created>
  <dcterms:modified xsi:type="dcterms:W3CDTF">2020-06-29T06:55:00Z</dcterms:modified>
</cp:coreProperties>
</file>