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6ACFD" w14:textId="77777777" w:rsidR="00556750" w:rsidRPr="00463CE1" w:rsidRDefault="00556750" w:rsidP="00556750">
      <w:pPr>
        <w:pStyle w:val="Nagwek"/>
        <w:tabs>
          <w:tab w:val="left" w:pos="8080"/>
        </w:tabs>
        <w:spacing w:line="288" w:lineRule="auto"/>
        <w:jc w:val="right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Załącznik Nr 3</w:t>
      </w:r>
    </w:p>
    <w:p w14:paraId="5C175075" w14:textId="77777777" w:rsidR="00556750" w:rsidRDefault="00556750" w:rsidP="00556750">
      <w:pPr>
        <w:spacing w:line="288" w:lineRule="auto"/>
        <w:jc w:val="right"/>
        <w:rPr>
          <w:rFonts w:ascii="Verdana" w:hAnsi="Verdana"/>
          <w:b/>
          <w:szCs w:val="26"/>
        </w:rPr>
      </w:pPr>
    </w:p>
    <w:p w14:paraId="05767D96" w14:textId="77777777" w:rsidR="00556750" w:rsidRPr="00463CE1" w:rsidRDefault="00556750" w:rsidP="00556750">
      <w:pPr>
        <w:spacing w:line="288" w:lineRule="auto"/>
        <w:jc w:val="center"/>
        <w:rPr>
          <w:rFonts w:ascii="Verdana" w:hAnsi="Verdana"/>
          <w:szCs w:val="26"/>
        </w:rPr>
      </w:pPr>
      <w:r w:rsidRPr="00463CE1">
        <w:rPr>
          <w:rFonts w:ascii="Verdana" w:hAnsi="Verdana"/>
          <w:b/>
          <w:szCs w:val="26"/>
        </w:rPr>
        <w:t xml:space="preserve">OŚWIADCZENIE </w:t>
      </w:r>
      <w:r>
        <w:rPr>
          <w:rFonts w:ascii="Verdana" w:hAnsi="Verdana"/>
          <w:b/>
          <w:szCs w:val="26"/>
        </w:rPr>
        <w:t>DOST</w:t>
      </w:r>
      <w:r w:rsidRPr="00463CE1">
        <w:rPr>
          <w:rFonts w:ascii="Verdana" w:hAnsi="Verdana"/>
          <w:b/>
          <w:szCs w:val="26"/>
        </w:rPr>
        <w:t>AWCY</w:t>
      </w:r>
    </w:p>
    <w:p w14:paraId="2DBC983E" w14:textId="77777777" w:rsidR="00556750" w:rsidRPr="0021434B" w:rsidRDefault="00556750" w:rsidP="00556750">
      <w:pPr>
        <w:spacing w:line="288" w:lineRule="auto"/>
        <w:rPr>
          <w:rFonts w:ascii="Verdana" w:hAnsi="Verdana"/>
          <w:sz w:val="22"/>
          <w:szCs w:val="22"/>
        </w:rPr>
      </w:pPr>
    </w:p>
    <w:p w14:paraId="37295791" w14:textId="77777777" w:rsidR="00556750" w:rsidRPr="0021434B" w:rsidRDefault="00556750" w:rsidP="00556750">
      <w:pPr>
        <w:spacing w:line="288" w:lineRule="auto"/>
        <w:rPr>
          <w:rFonts w:ascii="Verdana" w:hAnsi="Verdana"/>
          <w:sz w:val="22"/>
          <w:szCs w:val="22"/>
        </w:rPr>
      </w:pPr>
    </w:p>
    <w:p w14:paraId="481135BC" w14:textId="77777777" w:rsidR="00556750" w:rsidRPr="00463CE1" w:rsidRDefault="00556750" w:rsidP="00556750">
      <w:pPr>
        <w:spacing w:line="288" w:lineRule="auto"/>
        <w:rPr>
          <w:rFonts w:ascii="Verdana" w:hAnsi="Verdana"/>
          <w:sz w:val="19"/>
          <w:szCs w:val="19"/>
        </w:rPr>
      </w:pPr>
      <w:r w:rsidRPr="00463CE1">
        <w:rPr>
          <w:rFonts w:ascii="Verdana" w:hAnsi="Verdana"/>
          <w:sz w:val="19"/>
          <w:szCs w:val="19"/>
        </w:rPr>
        <w:t>Nazwa firmy .............................................................</w:t>
      </w:r>
      <w:r>
        <w:rPr>
          <w:rFonts w:ascii="Verdana" w:hAnsi="Verdana"/>
          <w:sz w:val="19"/>
          <w:szCs w:val="19"/>
        </w:rPr>
        <w:t>.........</w:t>
      </w:r>
      <w:r w:rsidRPr="00463CE1">
        <w:rPr>
          <w:rFonts w:ascii="Verdana" w:hAnsi="Verdana"/>
          <w:sz w:val="19"/>
          <w:szCs w:val="19"/>
        </w:rPr>
        <w:t>.....................................................</w:t>
      </w:r>
    </w:p>
    <w:p w14:paraId="574741E4" w14:textId="77777777" w:rsidR="00556750" w:rsidRPr="00463CE1" w:rsidRDefault="00556750" w:rsidP="00556750">
      <w:pPr>
        <w:spacing w:line="288" w:lineRule="auto"/>
        <w:rPr>
          <w:rFonts w:ascii="Verdana" w:hAnsi="Verdana"/>
          <w:sz w:val="19"/>
          <w:szCs w:val="19"/>
        </w:rPr>
      </w:pPr>
    </w:p>
    <w:p w14:paraId="63B7A470" w14:textId="77777777" w:rsidR="00556750" w:rsidRPr="00463CE1" w:rsidRDefault="00556750" w:rsidP="00556750">
      <w:pPr>
        <w:spacing w:line="288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…………</w:t>
      </w:r>
      <w:r w:rsidRPr="00463CE1">
        <w:rPr>
          <w:rFonts w:ascii="Verdana" w:hAnsi="Verdana"/>
          <w:sz w:val="19"/>
          <w:szCs w:val="19"/>
        </w:rPr>
        <w:t>....................................................................................................................................</w:t>
      </w:r>
    </w:p>
    <w:p w14:paraId="172C4A03" w14:textId="77777777" w:rsidR="00556750" w:rsidRPr="00463CE1" w:rsidRDefault="00556750" w:rsidP="00556750">
      <w:pPr>
        <w:spacing w:line="288" w:lineRule="auto"/>
        <w:rPr>
          <w:rFonts w:ascii="Verdana" w:hAnsi="Verdana"/>
          <w:sz w:val="19"/>
          <w:szCs w:val="19"/>
        </w:rPr>
      </w:pPr>
    </w:p>
    <w:p w14:paraId="19200918" w14:textId="77777777" w:rsidR="00556750" w:rsidRPr="00463CE1" w:rsidRDefault="00556750" w:rsidP="00556750">
      <w:pPr>
        <w:spacing w:line="288" w:lineRule="auto"/>
        <w:rPr>
          <w:rFonts w:ascii="Verdana" w:hAnsi="Verdana"/>
          <w:b/>
          <w:sz w:val="19"/>
          <w:szCs w:val="19"/>
          <w:lang w:val="de-DE"/>
        </w:rPr>
      </w:pPr>
      <w:r w:rsidRPr="00463CE1">
        <w:rPr>
          <w:rFonts w:ascii="Verdana" w:hAnsi="Verdana"/>
          <w:sz w:val="19"/>
          <w:szCs w:val="19"/>
        </w:rPr>
        <w:t xml:space="preserve">Adres </w:t>
      </w:r>
      <w:r>
        <w:rPr>
          <w:rFonts w:ascii="Verdana" w:hAnsi="Verdana"/>
          <w:sz w:val="19"/>
          <w:szCs w:val="19"/>
        </w:rPr>
        <w:t>………….</w:t>
      </w:r>
      <w:r w:rsidRPr="00463CE1">
        <w:rPr>
          <w:rFonts w:ascii="Verdana" w:hAnsi="Verdana"/>
          <w:sz w:val="19"/>
          <w:szCs w:val="19"/>
        </w:rPr>
        <w:t>..........................................................................................................................</w:t>
      </w:r>
    </w:p>
    <w:p w14:paraId="7D099370" w14:textId="77777777" w:rsidR="00556750" w:rsidRPr="00463CE1" w:rsidRDefault="00556750" w:rsidP="00556750">
      <w:pPr>
        <w:spacing w:line="288" w:lineRule="auto"/>
        <w:rPr>
          <w:rFonts w:ascii="Verdana" w:hAnsi="Verdana"/>
          <w:b/>
          <w:sz w:val="19"/>
          <w:szCs w:val="19"/>
          <w:lang w:val="de-DE"/>
        </w:rPr>
      </w:pPr>
    </w:p>
    <w:p w14:paraId="736A38F4" w14:textId="77777777" w:rsidR="00556750" w:rsidRPr="00463CE1" w:rsidRDefault="00556750" w:rsidP="00556750">
      <w:pPr>
        <w:spacing w:line="288" w:lineRule="auto"/>
        <w:jc w:val="both"/>
        <w:rPr>
          <w:rFonts w:ascii="Verdana" w:hAnsi="Verdana"/>
          <w:sz w:val="19"/>
          <w:szCs w:val="19"/>
        </w:rPr>
      </w:pPr>
      <w:r w:rsidRPr="00463CE1">
        <w:rPr>
          <w:rFonts w:ascii="Verdana" w:hAnsi="Verdana"/>
          <w:sz w:val="19"/>
          <w:szCs w:val="19"/>
        </w:rPr>
        <w:t>Przystępując do przetargu pn.:</w:t>
      </w:r>
    </w:p>
    <w:p w14:paraId="4D17DFDA" w14:textId="77777777" w:rsidR="00556750" w:rsidRPr="00463CE1" w:rsidRDefault="00556750" w:rsidP="00556750">
      <w:pPr>
        <w:jc w:val="center"/>
        <w:rPr>
          <w:rFonts w:ascii="Verdana" w:hAnsi="Verdana"/>
          <w:sz w:val="19"/>
          <w:szCs w:val="19"/>
        </w:rPr>
      </w:pPr>
      <w:r w:rsidRPr="00463CE1">
        <w:rPr>
          <w:rFonts w:ascii="Verdana" w:hAnsi="Verdana"/>
          <w:b/>
          <w:kern w:val="1"/>
          <w:sz w:val="19"/>
          <w:szCs w:val="19"/>
        </w:rPr>
        <w:t>„</w:t>
      </w:r>
      <w:r>
        <w:rPr>
          <w:rFonts w:ascii="Verdana" w:hAnsi="Verdana"/>
          <w:b/>
          <w:kern w:val="1"/>
          <w:sz w:val="19"/>
          <w:szCs w:val="19"/>
        </w:rPr>
        <w:t>Zakup nowego samochodu dostawczego marki Fiat Ducato</w:t>
      </w:r>
      <w:r w:rsidRPr="00463CE1">
        <w:rPr>
          <w:rFonts w:ascii="Verdana" w:hAnsi="Verdana"/>
          <w:b/>
          <w:sz w:val="19"/>
          <w:szCs w:val="19"/>
        </w:rPr>
        <w:t>”</w:t>
      </w:r>
    </w:p>
    <w:p w14:paraId="27F387BD" w14:textId="77777777" w:rsidR="00556750" w:rsidRPr="00463CE1" w:rsidRDefault="00556750" w:rsidP="00556750">
      <w:pPr>
        <w:spacing w:line="288" w:lineRule="auto"/>
        <w:jc w:val="both"/>
        <w:rPr>
          <w:rFonts w:ascii="Verdana" w:hAnsi="Verdana"/>
          <w:sz w:val="19"/>
          <w:szCs w:val="19"/>
        </w:rPr>
      </w:pPr>
    </w:p>
    <w:p w14:paraId="44AB1375" w14:textId="77777777" w:rsidR="00556750" w:rsidRPr="00463CE1" w:rsidRDefault="00556750" w:rsidP="00556750">
      <w:pPr>
        <w:spacing w:line="288" w:lineRule="auto"/>
        <w:jc w:val="both"/>
        <w:rPr>
          <w:rFonts w:ascii="Verdana" w:hAnsi="Verdana"/>
          <w:sz w:val="19"/>
          <w:szCs w:val="19"/>
        </w:rPr>
      </w:pPr>
      <w:r w:rsidRPr="00463CE1">
        <w:rPr>
          <w:rFonts w:ascii="Verdana" w:hAnsi="Verdana"/>
          <w:sz w:val="19"/>
          <w:szCs w:val="19"/>
        </w:rPr>
        <w:t>niniejszym oświadcza</w:t>
      </w:r>
      <w:r>
        <w:rPr>
          <w:rFonts w:ascii="Verdana" w:hAnsi="Verdana"/>
          <w:sz w:val="19"/>
          <w:szCs w:val="19"/>
        </w:rPr>
        <w:t>m</w:t>
      </w:r>
      <w:r w:rsidRPr="00463CE1">
        <w:rPr>
          <w:rFonts w:ascii="Verdana" w:hAnsi="Verdana"/>
          <w:sz w:val="19"/>
          <w:szCs w:val="19"/>
        </w:rPr>
        <w:t>, iż:</w:t>
      </w:r>
    </w:p>
    <w:p w14:paraId="72165960" w14:textId="77777777" w:rsidR="00556750" w:rsidRPr="00463CE1" w:rsidRDefault="00556750" w:rsidP="00556750">
      <w:pPr>
        <w:spacing w:line="288" w:lineRule="auto"/>
        <w:jc w:val="both"/>
        <w:rPr>
          <w:rFonts w:ascii="Verdana" w:hAnsi="Verdana"/>
          <w:b/>
          <w:sz w:val="19"/>
          <w:szCs w:val="19"/>
        </w:rPr>
      </w:pPr>
    </w:p>
    <w:p w14:paraId="5E6FAAF7" w14:textId="77777777" w:rsidR="00556750" w:rsidRPr="00463CE1" w:rsidRDefault="00556750" w:rsidP="00556750">
      <w:pPr>
        <w:pStyle w:val="Akapitzlist"/>
        <w:numPr>
          <w:ilvl w:val="0"/>
          <w:numId w:val="2"/>
        </w:numPr>
        <w:tabs>
          <w:tab w:val="clear" w:pos="360"/>
          <w:tab w:val="num" w:pos="0"/>
        </w:tabs>
        <w:suppressAutoHyphens/>
        <w:spacing w:before="60" w:after="60" w:line="288" w:lineRule="auto"/>
        <w:ind w:left="714" w:hanging="357"/>
        <w:jc w:val="both"/>
        <w:rPr>
          <w:rFonts w:ascii="Verdana" w:hAnsi="Verdana"/>
          <w:sz w:val="19"/>
          <w:szCs w:val="19"/>
        </w:rPr>
      </w:pPr>
      <w:r w:rsidRPr="00463CE1">
        <w:rPr>
          <w:rFonts w:ascii="Verdana" w:hAnsi="Verdana"/>
          <w:sz w:val="19"/>
          <w:szCs w:val="19"/>
        </w:rPr>
        <w:t>nie podlega</w:t>
      </w:r>
      <w:r>
        <w:rPr>
          <w:rFonts w:ascii="Verdana" w:hAnsi="Verdana"/>
          <w:sz w:val="19"/>
          <w:szCs w:val="19"/>
        </w:rPr>
        <w:t>m</w:t>
      </w:r>
      <w:r w:rsidRPr="00463CE1">
        <w:rPr>
          <w:rFonts w:ascii="Verdana" w:hAnsi="Verdana"/>
          <w:sz w:val="19"/>
          <w:szCs w:val="19"/>
        </w:rPr>
        <w:t xml:space="preserve"> wykluczeniu z postępowania na podstawie rozdz. V ust. </w:t>
      </w:r>
      <w:r>
        <w:rPr>
          <w:rFonts w:ascii="Verdana" w:hAnsi="Verdana"/>
          <w:sz w:val="19"/>
          <w:szCs w:val="19"/>
        </w:rPr>
        <w:t>3</w:t>
      </w:r>
      <w:r w:rsidRPr="00463CE1">
        <w:rPr>
          <w:rFonts w:ascii="Verdana" w:hAnsi="Verdana"/>
          <w:sz w:val="19"/>
          <w:szCs w:val="19"/>
        </w:rPr>
        <w:t xml:space="preserve"> SIWZ,</w:t>
      </w:r>
    </w:p>
    <w:p w14:paraId="7CFE9F91" w14:textId="77777777" w:rsidR="00556750" w:rsidRPr="00463CE1" w:rsidRDefault="00556750" w:rsidP="00556750">
      <w:pPr>
        <w:pStyle w:val="Akapitzlist"/>
        <w:numPr>
          <w:ilvl w:val="0"/>
          <w:numId w:val="2"/>
        </w:numPr>
        <w:tabs>
          <w:tab w:val="clear" w:pos="360"/>
          <w:tab w:val="num" w:pos="0"/>
        </w:tabs>
        <w:suppressAutoHyphens/>
        <w:spacing w:before="60" w:after="60" w:line="288" w:lineRule="auto"/>
        <w:ind w:left="714" w:hanging="357"/>
        <w:jc w:val="both"/>
        <w:rPr>
          <w:rFonts w:ascii="Verdana" w:hAnsi="Verdana"/>
          <w:sz w:val="19"/>
          <w:szCs w:val="19"/>
        </w:rPr>
      </w:pPr>
      <w:r w:rsidRPr="00463CE1">
        <w:rPr>
          <w:rFonts w:ascii="Verdana" w:hAnsi="Verdana"/>
          <w:sz w:val="19"/>
          <w:szCs w:val="19"/>
        </w:rPr>
        <w:t>spełnia</w:t>
      </w:r>
      <w:r>
        <w:rPr>
          <w:rFonts w:ascii="Verdana" w:hAnsi="Verdana"/>
          <w:sz w:val="19"/>
          <w:szCs w:val="19"/>
        </w:rPr>
        <w:t>m</w:t>
      </w:r>
      <w:r w:rsidRPr="00463CE1">
        <w:rPr>
          <w:rFonts w:ascii="Verdana" w:hAnsi="Verdana"/>
          <w:sz w:val="19"/>
          <w:szCs w:val="19"/>
        </w:rPr>
        <w:t xml:space="preserve"> warunki udziału w postępowaniu określone w </w:t>
      </w:r>
      <w:r>
        <w:rPr>
          <w:rFonts w:ascii="Verdana" w:hAnsi="Verdana"/>
          <w:sz w:val="19"/>
          <w:szCs w:val="19"/>
        </w:rPr>
        <w:t>rozdz. V</w:t>
      </w:r>
      <w:r w:rsidRPr="00463CE1">
        <w:rPr>
          <w:rFonts w:ascii="Verdana" w:hAnsi="Verdana"/>
          <w:sz w:val="19"/>
          <w:szCs w:val="19"/>
        </w:rPr>
        <w:t xml:space="preserve"> ust. </w:t>
      </w:r>
      <w:r>
        <w:rPr>
          <w:rFonts w:ascii="Verdana" w:hAnsi="Verdana"/>
          <w:sz w:val="19"/>
          <w:szCs w:val="19"/>
        </w:rPr>
        <w:t>2</w:t>
      </w:r>
      <w:r w:rsidRPr="00463CE1">
        <w:rPr>
          <w:rFonts w:ascii="Verdana" w:hAnsi="Verdana"/>
          <w:sz w:val="19"/>
          <w:szCs w:val="19"/>
        </w:rPr>
        <w:t xml:space="preserve"> SIWZ, </w:t>
      </w:r>
    </w:p>
    <w:p w14:paraId="4F3C75B6" w14:textId="77777777" w:rsidR="00556750" w:rsidRDefault="00556750" w:rsidP="00556750">
      <w:pPr>
        <w:numPr>
          <w:ilvl w:val="0"/>
          <w:numId w:val="2"/>
        </w:numPr>
        <w:tabs>
          <w:tab w:val="clear" w:pos="360"/>
          <w:tab w:val="num" w:pos="0"/>
        </w:tabs>
        <w:spacing w:before="60" w:after="60" w:line="288" w:lineRule="auto"/>
        <w:ind w:left="714" w:hanging="357"/>
        <w:jc w:val="both"/>
        <w:rPr>
          <w:rFonts w:ascii="Verdana" w:hAnsi="Verdana"/>
          <w:sz w:val="19"/>
          <w:szCs w:val="19"/>
        </w:rPr>
      </w:pPr>
      <w:r w:rsidRPr="00463CE1">
        <w:rPr>
          <w:rFonts w:ascii="Verdana" w:hAnsi="Verdana"/>
          <w:sz w:val="19"/>
          <w:szCs w:val="19"/>
        </w:rPr>
        <w:t>wypełnił</w:t>
      </w:r>
      <w:r>
        <w:rPr>
          <w:rFonts w:ascii="Verdana" w:hAnsi="Verdana"/>
          <w:sz w:val="19"/>
          <w:szCs w:val="19"/>
        </w:rPr>
        <w:t>em</w:t>
      </w:r>
      <w:r w:rsidRPr="00463CE1">
        <w:rPr>
          <w:rFonts w:ascii="Verdana" w:hAnsi="Verdana"/>
          <w:sz w:val="19"/>
          <w:szCs w:val="19"/>
        </w:rPr>
        <w:t xml:space="preserve"> obowiązki informacyjne przewidziane w art. 13 lub art. 14 RODO</w:t>
      </w:r>
      <w:r w:rsidRPr="00463CE1">
        <w:rPr>
          <w:rFonts w:ascii="Verdana" w:hAnsi="Verdana"/>
          <w:sz w:val="19"/>
          <w:szCs w:val="19"/>
          <w:vertAlign w:val="superscript"/>
        </w:rPr>
        <w:t xml:space="preserve">(1) </w:t>
      </w:r>
      <w:r w:rsidRPr="00463CE1">
        <w:rPr>
          <w:rFonts w:ascii="Verdana" w:hAnsi="Verdana"/>
          <w:sz w:val="19"/>
          <w:szCs w:val="19"/>
        </w:rPr>
        <w:t>wobec osób fizycznych, od których dane osobowe bezpośrednio lub pośrednio pozyskano w celu ubiegania się o udzielenie zamówienia w niniejszym postępowaniu.*</w:t>
      </w:r>
    </w:p>
    <w:p w14:paraId="5D7CA0A8" w14:textId="77777777" w:rsidR="00556750" w:rsidRPr="0014147E" w:rsidRDefault="00556750" w:rsidP="00556750">
      <w:pPr>
        <w:numPr>
          <w:ilvl w:val="0"/>
          <w:numId w:val="2"/>
        </w:numPr>
        <w:tabs>
          <w:tab w:val="clear" w:pos="360"/>
          <w:tab w:val="num" w:pos="0"/>
        </w:tabs>
        <w:spacing w:before="120" w:after="120"/>
        <w:ind w:left="714" w:hanging="357"/>
        <w:jc w:val="both"/>
        <w:rPr>
          <w:rFonts w:ascii="Verdana" w:hAnsi="Verdana"/>
          <w:sz w:val="19"/>
          <w:szCs w:val="19"/>
        </w:rPr>
      </w:pPr>
      <w:r w:rsidRPr="00773CE6">
        <w:rPr>
          <w:rFonts w:ascii="Verdana" w:hAnsi="Verdana"/>
          <w:sz w:val="19"/>
          <w:szCs w:val="19"/>
        </w:rPr>
        <w:t>wszystkie informacje podane w formularzu ofertowym oraz oświadczeniach i załącznikach do oferty są aktualne i zgodne z prawdą oraz zostały przedstawione z pełną świadomością konsekwencji wprowadzenia zamawiającego w błąd przy przedstawianiu informacji.</w:t>
      </w:r>
    </w:p>
    <w:p w14:paraId="112C2932" w14:textId="77777777" w:rsidR="00556750" w:rsidRPr="00463CE1" w:rsidRDefault="00556750" w:rsidP="00556750">
      <w:pPr>
        <w:spacing w:line="288" w:lineRule="auto"/>
        <w:rPr>
          <w:rFonts w:ascii="Verdana" w:hAnsi="Verdana"/>
          <w:sz w:val="19"/>
          <w:szCs w:val="19"/>
        </w:rPr>
      </w:pPr>
    </w:p>
    <w:p w14:paraId="663526AC" w14:textId="77777777" w:rsidR="00556750" w:rsidRPr="00463CE1" w:rsidRDefault="00556750" w:rsidP="00556750">
      <w:pPr>
        <w:spacing w:line="288" w:lineRule="auto"/>
        <w:rPr>
          <w:rFonts w:ascii="Verdana" w:hAnsi="Verdana"/>
          <w:sz w:val="19"/>
          <w:szCs w:val="19"/>
        </w:rPr>
      </w:pPr>
    </w:p>
    <w:p w14:paraId="20198794" w14:textId="77777777" w:rsidR="00556750" w:rsidRPr="00463CE1" w:rsidRDefault="00556750" w:rsidP="00556750">
      <w:pPr>
        <w:spacing w:line="288" w:lineRule="auto"/>
        <w:rPr>
          <w:rFonts w:ascii="Verdana" w:hAnsi="Verdana"/>
          <w:sz w:val="19"/>
          <w:szCs w:val="19"/>
        </w:rPr>
      </w:pPr>
    </w:p>
    <w:p w14:paraId="0E72EC3F" w14:textId="77777777" w:rsidR="00556750" w:rsidRDefault="00556750" w:rsidP="00556750">
      <w:pPr>
        <w:spacing w:line="288" w:lineRule="auto"/>
        <w:rPr>
          <w:rFonts w:ascii="Verdana" w:hAnsi="Verdana"/>
          <w:sz w:val="19"/>
          <w:szCs w:val="19"/>
        </w:rPr>
      </w:pPr>
    </w:p>
    <w:p w14:paraId="69DDD831" w14:textId="77777777" w:rsidR="00556750" w:rsidRDefault="00556750" w:rsidP="00556750">
      <w:pPr>
        <w:spacing w:line="288" w:lineRule="auto"/>
        <w:rPr>
          <w:rFonts w:ascii="Verdana" w:hAnsi="Verdana"/>
          <w:sz w:val="19"/>
          <w:szCs w:val="19"/>
        </w:rPr>
      </w:pPr>
    </w:p>
    <w:p w14:paraId="7EBBCF8D" w14:textId="77777777" w:rsidR="00556750" w:rsidRDefault="00556750" w:rsidP="00556750">
      <w:pPr>
        <w:spacing w:line="288" w:lineRule="auto"/>
        <w:rPr>
          <w:rFonts w:ascii="Verdana" w:hAnsi="Verdana"/>
          <w:sz w:val="19"/>
          <w:szCs w:val="19"/>
        </w:rPr>
      </w:pPr>
    </w:p>
    <w:p w14:paraId="061648D1" w14:textId="77777777" w:rsidR="00556750" w:rsidRDefault="00556750" w:rsidP="00556750">
      <w:pPr>
        <w:spacing w:line="288" w:lineRule="auto"/>
        <w:rPr>
          <w:rFonts w:ascii="Verdana" w:hAnsi="Verdana"/>
          <w:sz w:val="19"/>
          <w:szCs w:val="19"/>
        </w:rPr>
      </w:pPr>
    </w:p>
    <w:p w14:paraId="1FF41F51" w14:textId="77777777" w:rsidR="00556750" w:rsidRPr="00463CE1" w:rsidRDefault="00556750" w:rsidP="00556750">
      <w:pPr>
        <w:spacing w:line="288" w:lineRule="auto"/>
        <w:rPr>
          <w:rFonts w:ascii="Verdana" w:hAnsi="Verdana"/>
          <w:sz w:val="19"/>
          <w:szCs w:val="19"/>
        </w:rPr>
      </w:pPr>
    </w:p>
    <w:p w14:paraId="73623266" w14:textId="77777777" w:rsidR="00556750" w:rsidRPr="00463CE1" w:rsidRDefault="00556750" w:rsidP="00556750">
      <w:pPr>
        <w:spacing w:line="288" w:lineRule="auto"/>
        <w:rPr>
          <w:rFonts w:ascii="Verdana" w:hAnsi="Verdana"/>
          <w:sz w:val="19"/>
          <w:szCs w:val="19"/>
        </w:rPr>
      </w:pPr>
    </w:p>
    <w:p w14:paraId="19347A4E" w14:textId="77777777" w:rsidR="00556750" w:rsidRPr="00463CE1" w:rsidRDefault="00556750" w:rsidP="00556750">
      <w:pPr>
        <w:spacing w:line="288" w:lineRule="auto"/>
        <w:rPr>
          <w:rFonts w:ascii="Verdana" w:hAnsi="Verdana"/>
          <w:sz w:val="19"/>
          <w:szCs w:val="19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3916"/>
      </w:tblGrid>
      <w:tr w:rsidR="00556750" w:rsidRPr="00463CE1" w14:paraId="09F0E8D8" w14:textId="77777777" w:rsidTr="009F1CC5">
        <w:tc>
          <w:tcPr>
            <w:tcW w:w="5778" w:type="dxa"/>
            <w:shd w:val="clear" w:color="auto" w:fill="auto"/>
          </w:tcPr>
          <w:p w14:paraId="0D44B092" w14:textId="77777777" w:rsidR="00556750" w:rsidRPr="00463CE1" w:rsidRDefault="00556750" w:rsidP="009F1CC5">
            <w:pPr>
              <w:rPr>
                <w:rFonts w:ascii="Verdana" w:hAnsi="Verdana"/>
                <w:sz w:val="19"/>
                <w:szCs w:val="19"/>
              </w:rPr>
            </w:pPr>
            <w:r w:rsidRPr="00463CE1">
              <w:rPr>
                <w:rFonts w:ascii="Verdana" w:hAnsi="Verdana"/>
                <w:sz w:val="19"/>
                <w:szCs w:val="19"/>
              </w:rPr>
              <w:t>……………………………………………..</w:t>
            </w:r>
          </w:p>
        </w:tc>
        <w:tc>
          <w:tcPr>
            <w:tcW w:w="3916" w:type="dxa"/>
            <w:shd w:val="clear" w:color="auto" w:fill="auto"/>
          </w:tcPr>
          <w:p w14:paraId="1F36874A" w14:textId="77777777" w:rsidR="00556750" w:rsidRPr="00463CE1" w:rsidRDefault="00556750" w:rsidP="009F1CC5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463CE1">
              <w:rPr>
                <w:rFonts w:ascii="Verdana" w:hAnsi="Verdana"/>
                <w:sz w:val="19"/>
                <w:szCs w:val="19"/>
              </w:rPr>
              <w:t>………………………………………………..</w:t>
            </w:r>
          </w:p>
        </w:tc>
      </w:tr>
      <w:tr w:rsidR="00556750" w:rsidRPr="00463CE1" w14:paraId="32E6BB31" w14:textId="77777777" w:rsidTr="009F1CC5">
        <w:tc>
          <w:tcPr>
            <w:tcW w:w="5778" w:type="dxa"/>
            <w:shd w:val="clear" w:color="auto" w:fill="auto"/>
          </w:tcPr>
          <w:p w14:paraId="7A215A77" w14:textId="77777777" w:rsidR="00556750" w:rsidRPr="00463CE1" w:rsidRDefault="00556750" w:rsidP="009F1CC5">
            <w:pPr>
              <w:rPr>
                <w:rFonts w:ascii="Verdana" w:hAnsi="Verdana"/>
                <w:sz w:val="19"/>
                <w:szCs w:val="19"/>
              </w:rPr>
            </w:pPr>
            <w:r w:rsidRPr="00463CE1">
              <w:rPr>
                <w:rFonts w:ascii="Verdana" w:hAnsi="Verdana"/>
                <w:sz w:val="19"/>
                <w:szCs w:val="19"/>
              </w:rPr>
              <w:t xml:space="preserve">        miejscowość, data</w:t>
            </w:r>
          </w:p>
        </w:tc>
        <w:tc>
          <w:tcPr>
            <w:tcW w:w="3916" w:type="dxa"/>
            <w:shd w:val="clear" w:color="auto" w:fill="auto"/>
          </w:tcPr>
          <w:p w14:paraId="6C9889AE" w14:textId="77777777" w:rsidR="00556750" w:rsidRPr="00463CE1" w:rsidRDefault="00556750" w:rsidP="009F1CC5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463CE1">
              <w:rPr>
                <w:rFonts w:ascii="Verdana" w:hAnsi="Verdana"/>
                <w:sz w:val="19"/>
                <w:szCs w:val="19"/>
              </w:rPr>
              <w:t>podpis i pieczęć osoby upoważnionej</w:t>
            </w:r>
          </w:p>
        </w:tc>
      </w:tr>
    </w:tbl>
    <w:p w14:paraId="58A81EB1" w14:textId="77777777" w:rsidR="00556750" w:rsidRPr="0021434B" w:rsidRDefault="00556750" w:rsidP="00556750">
      <w:pPr>
        <w:spacing w:line="288" w:lineRule="auto"/>
        <w:ind w:left="360"/>
        <w:jc w:val="both"/>
        <w:rPr>
          <w:rFonts w:ascii="Verdana" w:hAnsi="Verdana"/>
          <w:sz w:val="22"/>
          <w:szCs w:val="22"/>
        </w:rPr>
      </w:pPr>
    </w:p>
    <w:p w14:paraId="44AE489D" w14:textId="77777777" w:rsidR="00556750" w:rsidRDefault="00556750" w:rsidP="00556750">
      <w:pPr>
        <w:spacing w:line="288" w:lineRule="auto"/>
        <w:jc w:val="both"/>
        <w:rPr>
          <w:rFonts w:ascii="Verdana" w:hAnsi="Verdana"/>
          <w:sz w:val="22"/>
          <w:szCs w:val="22"/>
        </w:rPr>
      </w:pPr>
    </w:p>
    <w:p w14:paraId="6D24807B" w14:textId="77777777" w:rsidR="00556750" w:rsidRDefault="00556750" w:rsidP="00556750">
      <w:pPr>
        <w:spacing w:line="288" w:lineRule="auto"/>
        <w:jc w:val="both"/>
        <w:rPr>
          <w:rFonts w:ascii="Verdana" w:hAnsi="Verdana"/>
          <w:sz w:val="22"/>
          <w:szCs w:val="22"/>
        </w:rPr>
      </w:pPr>
    </w:p>
    <w:p w14:paraId="2C61D988" w14:textId="77777777" w:rsidR="00556750" w:rsidRDefault="00556750" w:rsidP="00556750">
      <w:pPr>
        <w:spacing w:line="288" w:lineRule="auto"/>
        <w:jc w:val="both"/>
        <w:rPr>
          <w:rFonts w:ascii="Verdana" w:hAnsi="Verdana"/>
          <w:sz w:val="22"/>
          <w:szCs w:val="22"/>
        </w:rPr>
      </w:pPr>
    </w:p>
    <w:p w14:paraId="40E31125" w14:textId="77777777" w:rsidR="00556750" w:rsidRDefault="00556750" w:rsidP="00556750">
      <w:pPr>
        <w:spacing w:line="288" w:lineRule="auto"/>
        <w:jc w:val="both"/>
        <w:rPr>
          <w:rFonts w:ascii="Verdana" w:hAnsi="Verdana"/>
          <w:sz w:val="22"/>
          <w:szCs w:val="22"/>
        </w:rPr>
      </w:pPr>
    </w:p>
    <w:p w14:paraId="62159101" w14:textId="77777777" w:rsidR="00556750" w:rsidRPr="0021434B" w:rsidRDefault="00556750" w:rsidP="00556750">
      <w:pPr>
        <w:spacing w:line="288" w:lineRule="auto"/>
        <w:jc w:val="both"/>
        <w:rPr>
          <w:rFonts w:ascii="Verdana" w:hAnsi="Verdana"/>
          <w:sz w:val="22"/>
          <w:szCs w:val="22"/>
        </w:rPr>
      </w:pPr>
    </w:p>
    <w:p w14:paraId="7068C806" w14:textId="77777777" w:rsidR="00556750" w:rsidRPr="00942392" w:rsidRDefault="00556750" w:rsidP="00556750">
      <w:pPr>
        <w:spacing w:before="60" w:after="60" w:line="288" w:lineRule="auto"/>
        <w:jc w:val="both"/>
        <w:rPr>
          <w:rFonts w:ascii="Verdana" w:eastAsia="Calibri" w:hAnsi="Verdana"/>
          <w:sz w:val="16"/>
          <w:szCs w:val="16"/>
        </w:rPr>
      </w:pPr>
      <w:r w:rsidRPr="004D678E">
        <w:rPr>
          <w:rFonts w:ascii="Verdana" w:eastAsia="Calibri" w:hAnsi="Verdana" w:cs="Arial"/>
          <w:sz w:val="16"/>
          <w:szCs w:val="16"/>
          <w:vertAlign w:val="superscript"/>
        </w:rPr>
        <w:t>(1)</w:t>
      </w:r>
      <w:r w:rsidRPr="00942392">
        <w:rPr>
          <w:rFonts w:ascii="Verdana" w:eastAsia="Calibri" w:hAnsi="Verdana" w:cs="Arial"/>
          <w:b/>
          <w:sz w:val="16"/>
          <w:szCs w:val="16"/>
          <w:vertAlign w:val="superscript"/>
        </w:rPr>
        <w:t xml:space="preserve"> </w:t>
      </w:r>
      <w:r w:rsidRPr="00942392">
        <w:rPr>
          <w:rFonts w:ascii="Verdana" w:eastAsia="Calibri" w:hAnsi="Verdana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>
        <w:rPr>
          <w:rFonts w:ascii="Verdana" w:eastAsia="Calibri" w:hAnsi="Verdana"/>
          <w:sz w:val="16"/>
          <w:szCs w:val="16"/>
        </w:rPr>
        <w:t>UE L 119 z 04.05.2016, str. 1).</w:t>
      </w:r>
    </w:p>
    <w:p w14:paraId="7ECE8743" w14:textId="77777777" w:rsidR="00556750" w:rsidRPr="000908C1" w:rsidRDefault="00556750" w:rsidP="00556750">
      <w:pPr>
        <w:spacing w:before="60" w:after="60" w:line="288" w:lineRule="auto"/>
        <w:ind w:left="142" w:hanging="142"/>
        <w:jc w:val="both"/>
        <w:rPr>
          <w:rFonts w:ascii="Verdana" w:hAnsi="Verdana"/>
          <w:sz w:val="16"/>
          <w:szCs w:val="16"/>
        </w:rPr>
      </w:pPr>
      <w:r w:rsidRPr="00942392">
        <w:rPr>
          <w:rFonts w:ascii="Verdana" w:eastAsia="Calibri" w:hAnsi="Verdana"/>
          <w:sz w:val="16"/>
          <w:szCs w:val="16"/>
        </w:rPr>
        <w:t>*</w:t>
      </w:r>
      <w:r>
        <w:rPr>
          <w:rFonts w:ascii="Verdana" w:eastAsia="Calibri" w:hAnsi="Verdana"/>
          <w:sz w:val="16"/>
          <w:szCs w:val="16"/>
        </w:rPr>
        <w:t>W przypadku gdy Dost</w:t>
      </w:r>
      <w:r w:rsidRPr="00942392">
        <w:rPr>
          <w:rFonts w:ascii="Verdana" w:eastAsia="Calibri" w:hAnsi="Verdana"/>
          <w:sz w:val="16"/>
          <w:szCs w:val="16"/>
        </w:rPr>
        <w:t xml:space="preserve">awca nie przekazuje danych osobowych innych niż bezpośrednio jego dotyczących lub zachodzi wyłączenie stosowania obowiązku informacyjnego, stosownie do art. 13 ust. 4 lub art. 14 </w:t>
      </w:r>
      <w:r>
        <w:rPr>
          <w:rFonts w:ascii="Verdana" w:eastAsia="Calibri" w:hAnsi="Verdana"/>
          <w:sz w:val="16"/>
          <w:szCs w:val="16"/>
        </w:rPr>
        <w:t>ust. 5 RODO treści oświadczenia Dost</w:t>
      </w:r>
      <w:r w:rsidRPr="00942392">
        <w:rPr>
          <w:rFonts w:ascii="Verdana" w:eastAsia="Calibri" w:hAnsi="Verdana"/>
          <w:sz w:val="16"/>
          <w:szCs w:val="16"/>
        </w:rPr>
        <w:t>awca nie składa (wówczas n</w:t>
      </w:r>
      <w:r>
        <w:rPr>
          <w:rFonts w:ascii="Verdana" w:eastAsia="Calibri" w:hAnsi="Verdana"/>
          <w:sz w:val="16"/>
          <w:szCs w:val="16"/>
        </w:rPr>
        <w:t>ależy usunąć treść oświadczenia</w:t>
      </w:r>
      <w:r w:rsidRPr="00942392">
        <w:rPr>
          <w:rFonts w:ascii="Verdana" w:eastAsia="Calibri" w:hAnsi="Verdana"/>
          <w:sz w:val="16"/>
          <w:szCs w:val="16"/>
        </w:rPr>
        <w:t xml:space="preserve"> np. poprzez jego wykreślenie).</w:t>
      </w:r>
    </w:p>
    <w:p w14:paraId="2DFCC1E9" w14:textId="77777777" w:rsidR="00CD7CCF" w:rsidRPr="00556750" w:rsidRDefault="00CD7CCF" w:rsidP="00556750">
      <w:bookmarkStart w:id="0" w:name="_GoBack"/>
      <w:bookmarkEnd w:id="0"/>
    </w:p>
    <w:sectPr w:rsidR="00CD7CCF" w:rsidRPr="00556750" w:rsidSect="000332FE">
      <w:headerReference w:type="default" r:id="rId9"/>
      <w:footerReference w:type="default" r:id="rId10"/>
      <w:pgSz w:w="11906" w:h="16838"/>
      <w:pgMar w:top="851" w:right="992" w:bottom="1134" w:left="1134" w:header="454" w:footer="11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73E59" w14:textId="77777777" w:rsidR="00EF424D" w:rsidRDefault="00EF424D">
      <w:r>
        <w:separator/>
      </w:r>
    </w:p>
  </w:endnote>
  <w:endnote w:type="continuationSeparator" w:id="0">
    <w:p w14:paraId="2490B128" w14:textId="77777777" w:rsidR="00EF424D" w:rsidRDefault="00EF4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F60D7" w14:textId="6202E12D" w:rsidR="00A60DB9" w:rsidRDefault="00A60DB9" w:rsidP="00DA4348">
    <w:pPr>
      <w:pStyle w:val="Stopka"/>
      <w:jc w:val="right"/>
      <w:rPr>
        <w:rFonts w:ascii="Verdana" w:hAnsi="Verdana"/>
        <w:sz w:val="20"/>
      </w:rPr>
    </w:pPr>
  </w:p>
  <w:p w14:paraId="7382CB47" w14:textId="77777777" w:rsidR="00A60DB9" w:rsidRPr="003B1C8C" w:rsidRDefault="00A60DB9" w:rsidP="00DA4348">
    <w:pPr>
      <w:pStyle w:val="Stopka"/>
      <w:jc w:val="right"/>
      <w:rPr>
        <w:rFonts w:ascii="Verdana" w:hAnsi="Verdana"/>
        <w:sz w:val="16"/>
      </w:rPr>
    </w:pPr>
  </w:p>
  <w:p w14:paraId="7BBD6551" w14:textId="7F90EA2E" w:rsidR="00A60DB9" w:rsidRPr="003B1C8C" w:rsidRDefault="00A60DB9" w:rsidP="00DA4348">
    <w:pPr>
      <w:pStyle w:val="Stopka"/>
      <w:jc w:val="center"/>
      <w:rPr>
        <w:rFonts w:ascii="Verdana" w:hAnsi="Verdana"/>
        <w:sz w:val="19"/>
        <w:szCs w:val="19"/>
      </w:rPr>
    </w:pPr>
    <w:r w:rsidRPr="00A930C7">
      <w:rPr>
        <w:noProof/>
        <w:sz w:val="2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7FD89E" wp14:editId="7C5C11FD">
              <wp:simplePos x="0" y="0"/>
              <wp:positionH relativeFrom="column">
                <wp:posOffset>-38735</wp:posOffset>
              </wp:positionH>
              <wp:positionV relativeFrom="paragraph">
                <wp:posOffset>-78740</wp:posOffset>
              </wp:positionV>
              <wp:extent cx="6236970" cy="0"/>
              <wp:effectExtent l="5080" t="8890" r="6350" b="1016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69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9FF8E8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3.05pt;margin-top:-6.2pt;width:491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"/>
          </w:pict>
        </mc:Fallback>
      </mc:AlternateContent>
    </w:r>
    <w:r w:rsidRPr="00A930C7">
      <w:rPr>
        <w:rFonts w:ascii="Verdana" w:hAnsi="Verdana"/>
        <w:sz w:val="18"/>
        <w:szCs w:val="19"/>
      </w:rPr>
      <w:t>SIWZ:</w:t>
    </w:r>
    <w:r w:rsidRPr="003B1C8C">
      <w:rPr>
        <w:rFonts w:ascii="Verdana" w:hAnsi="Verdana"/>
        <w:sz w:val="19"/>
        <w:szCs w:val="19"/>
      </w:rPr>
      <w:t xml:space="preserve"> „</w:t>
    </w:r>
    <w:r w:rsidR="00556750">
      <w:rPr>
        <w:rFonts w:ascii="Verdana" w:hAnsi="Verdana"/>
        <w:sz w:val="19"/>
        <w:szCs w:val="19"/>
      </w:rPr>
      <w:t>Zakup nowego samochodu dostawczego marki Fiat Ducato</w:t>
    </w:r>
    <w:r w:rsidRPr="003B1C8C">
      <w:rPr>
        <w:rFonts w:ascii="Verdana" w:hAnsi="Verdana"/>
        <w:sz w:val="19"/>
        <w:szCs w:val="19"/>
      </w:rPr>
      <w:t>”</w:t>
    </w:r>
  </w:p>
  <w:p w14:paraId="2BE4BE73" w14:textId="77777777" w:rsidR="00A60DB9" w:rsidRDefault="00A60DB9" w:rsidP="00DA434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2B3834" w14:textId="77777777" w:rsidR="00EF424D" w:rsidRDefault="00EF424D">
      <w:r>
        <w:separator/>
      </w:r>
    </w:p>
  </w:footnote>
  <w:footnote w:type="continuationSeparator" w:id="0">
    <w:p w14:paraId="5B3C3B24" w14:textId="77777777" w:rsidR="00EF424D" w:rsidRDefault="00EF4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F42E3" w14:textId="1E1D6649" w:rsidR="00A60DB9" w:rsidRPr="00DE177C" w:rsidRDefault="00A60DB9" w:rsidP="00DA4348">
    <w:pPr>
      <w:pBdr>
        <w:bottom w:val="single" w:sz="6" w:space="1" w:color="auto"/>
      </w:pBdr>
      <w:spacing w:line="288" w:lineRule="auto"/>
      <w:rPr>
        <w:rFonts w:ascii="Verdana" w:hAnsi="Verdana"/>
        <w:sz w:val="19"/>
        <w:szCs w:val="19"/>
      </w:rPr>
    </w:pPr>
    <w:r w:rsidRPr="00DE177C">
      <w:rPr>
        <w:rFonts w:ascii="Verdana" w:hAnsi="Verdana"/>
        <w:sz w:val="19"/>
        <w:szCs w:val="19"/>
      </w:rPr>
      <w:t>Postępowanie nr: ZP/</w:t>
    </w:r>
    <w:r>
      <w:rPr>
        <w:rFonts w:ascii="Verdana" w:hAnsi="Verdana"/>
        <w:sz w:val="19"/>
        <w:szCs w:val="19"/>
      </w:rPr>
      <w:t>0</w:t>
    </w:r>
    <w:r w:rsidR="00556750">
      <w:rPr>
        <w:rFonts w:ascii="Verdana" w:hAnsi="Verdana"/>
        <w:sz w:val="19"/>
        <w:szCs w:val="19"/>
      </w:rPr>
      <w:t>7</w:t>
    </w:r>
    <w:r w:rsidRPr="00DE177C">
      <w:rPr>
        <w:rFonts w:ascii="Verdana" w:hAnsi="Verdana"/>
        <w:sz w:val="19"/>
        <w:szCs w:val="19"/>
      </w:rPr>
      <w:t>/20</w:t>
    </w:r>
    <w:r>
      <w:rPr>
        <w:rFonts w:ascii="Verdana" w:hAnsi="Verdana"/>
        <w:sz w:val="19"/>
        <w:szCs w:val="19"/>
      </w:rPr>
      <w:t>20</w:t>
    </w:r>
    <w:r w:rsidRPr="00DE177C">
      <w:rPr>
        <w:rFonts w:ascii="Verdana" w:hAnsi="Verdana"/>
        <w:sz w:val="19"/>
        <w:szCs w:val="19"/>
      </w:rPr>
      <w:t>/PP</w:t>
    </w:r>
  </w:p>
  <w:p w14:paraId="2505DA8E" w14:textId="77777777" w:rsidR="00A60DB9" w:rsidRDefault="00A60DB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91B866E"/>
    <w:multiLevelType w:val="multilevel"/>
    <w:tmpl w:val="24BED42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lang w:val="en-US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color w:val="auto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singleLevel"/>
    <w:tmpl w:val="6F1CF70E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19"/>
        <w:szCs w:val="19"/>
      </w:rPr>
    </w:lvl>
  </w:abstractNum>
  <w:abstractNum w:abstractNumId="3">
    <w:nsid w:val="00000005"/>
    <w:multiLevelType w:val="singleLevel"/>
    <w:tmpl w:val="C6A664D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19"/>
        <w:szCs w:val="19"/>
      </w:rPr>
    </w:lvl>
  </w:abstractNum>
  <w:abstractNum w:abstractNumId="4">
    <w:nsid w:val="00000006"/>
    <w:multiLevelType w:val="singleLevel"/>
    <w:tmpl w:val="CBC4D40A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9"/>
        <w:szCs w:val="19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</w:abstractNum>
  <w:abstractNum w:abstractNumId="7">
    <w:nsid w:val="00000014"/>
    <w:multiLevelType w:val="singleLevel"/>
    <w:tmpl w:val="28187890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19"/>
        <w:szCs w:val="19"/>
      </w:rPr>
    </w:lvl>
  </w:abstractNum>
  <w:abstractNum w:abstractNumId="8">
    <w:nsid w:val="00000019"/>
    <w:multiLevelType w:val="singleLevel"/>
    <w:tmpl w:val="1C74F420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b w:val="0"/>
        <w:sz w:val="19"/>
        <w:szCs w:val="19"/>
      </w:rPr>
    </w:lvl>
  </w:abstractNum>
  <w:abstractNum w:abstractNumId="9">
    <w:nsid w:val="0000001B"/>
    <w:multiLevelType w:val="multilevel"/>
    <w:tmpl w:val="4DFC35D2"/>
    <w:name w:val="WW8Num27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i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Calibri" w:hAnsi="Verdana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1F"/>
    <w:multiLevelType w:val="singleLevel"/>
    <w:tmpl w:val="FB5ECAEC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Symbol" w:hint="default"/>
        <w:b w:val="0"/>
      </w:rPr>
    </w:lvl>
  </w:abstractNum>
  <w:abstractNum w:abstractNumId="11">
    <w:nsid w:val="0000002A"/>
    <w:multiLevelType w:val="multilevel"/>
    <w:tmpl w:val="1792C3D8"/>
    <w:name w:val="WW8Num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eastAsia="Calibri" w:hAnsi="Verdana" w:cs="Times New Roman" w:hint="default"/>
        <w:b w:val="0"/>
        <w:color w:val="auto"/>
        <w:sz w:val="19"/>
        <w:szCs w:val="19"/>
      </w:r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0000002B"/>
    <w:multiLevelType w:val="multilevel"/>
    <w:tmpl w:val="95D0B20E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FF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FF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3">
    <w:nsid w:val="0000002C"/>
    <w:multiLevelType w:val="multilevel"/>
    <w:tmpl w:val="D96A4B3A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20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color w:val="FF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color w:val="FF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4">
    <w:nsid w:val="0000002D"/>
    <w:multiLevelType w:val="multilevel"/>
    <w:tmpl w:val="249E37B4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i w:val="0"/>
        <w:color w:val="auto"/>
        <w:sz w:val="22"/>
        <w:szCs w:val="22"/>
        <w:lang w:val="de-D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  <w:i w:val="0"/>
        <w:color w:val="auto"/>
        <w:sz w:val="22"/>
        <w:szCs w:val="22"/>
        <w:lang w:val="de-D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b w:val="0"/>
        <w:i w:val="0"/>
        <w:color w:val="auto"/>
        <w:sz w:val="22"/>
        <w:szCs w:val="22"/>
        <w:lang w:val="de-D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5">
    <w:nsid w:val="016D6381"/>
    <w:multiLevelType w:val="hybridMultilevel"/>
    <w:tmpl w:val="145A40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1BA6BAC"/>
    <w:multiLevelType w:val="hybridMultilevel"/>
    <w:tmpl w:val="A418C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2F92D0F"/>
    <w:multiLevelType w:val="hybridMultilevel"/>
    <w:tmpl w:val="3FC03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69836D4"/>
    <w:multiLevelType w:val="hybridMultilevel"/>
    <w:tmpl w:val="0A5E2CE0"/>
    <w:lvl w:ilvl="0" w:tplc="DDE2B884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0760178B"/>
    <w:multiLevelType w:val="hybridMultilevel"/>
    <w:tmpl w:val="1E562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793349E"/>
    <w:multiLevelType w:val="hybridMultilevel"/>
    <w:tmpl w:val="1F7675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9721776"/>
    <w:multiLevelType w:val="hybridMultilevel"/>
    <w:tmpl w:val="8464832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AAD5057"/>
    <w:multiLevelType w:val="hybridMultilevel"/>
    <w:tmpl w:val="07BAE9A8"/>
    <w:lvl w:ilvl="0" w:tplc="6DC6A7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0780089"/>
    <w:multiLevelType w:val="hybridMultilevel"/>
    <w:tmpl w:val="F4BA1146"/>
    <w:lvl w:ilvl="0" w:tplc="E4705C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892B4C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16B57E7"/>
    <w:multiLevelType w:val="hybridMultilevel"/>
    <w:tmpl w:val="D2989A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5593B33"/>
    <w:multiLevelType w:val="hybridMultilevel"/>
    <w:tmpl w:val="1B840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B292DBF"/>
    <w:multiLevelType w:val="hybridMultilevel"/>
    <w:tmpl w:val="73B0C958"/>
    <w:lvl w:ilvl="0" w:tplc="04150017">
      <w:start w:val="1"/>
      <w:numFmt w:val="lowerLetter"/>
      <w:lvlText w:val="%1)"/>
      <w:lvlJc w:val="left"/>
      <w:pPr>
        <w:ind w:left="1283" w:hanging="360"/>
      </w:pPr>
    </w:lvl>
    <w:lvl w:ilvl="1" w:tplc="04150019" w:tentative="1">
      <w:start w:val="1"/>
      <w:numFmt w:val="lowerLetter"/>
      <w:lvlText w:val="%2."/>
      <w:lvlJc w:val="left"/>
      <w:pPr>
        <w:ind w:left="2003" w:hanging="360"/>
      </w:pPr>
    </w:lvl>
    <w:lvl w:ilvl="2" w:tplc="0415001B" w:tentative="1">
      <w:start w:val="1"/>
      <w:numFmt w:val="lowerRoman"/>
      <w:lvlText w:val="%3."/>
      <w:lvlJc w:val="right"/>
      <w:pPr>
        <w:ind w:left="2723" w:hanging="180"/>
      </w:pPr>
    </w:lvl>
    <w:lvl w:ilvl="3" w:tplc="0415000F" w:tentative="1">
      <w:start w:val="1"/>
      <w:numFmt w:val="decimal"/>
      <w:lvlText w:val="%4."/>
      <w:lvlJc w:val="left"/>
      <w:pPr>
        <w:ind w:left="3443" w:hanging="360"/>
      </w:pPr>
    </w:lvl>
    <w:lvl w:ilvl="4" w:tplc="04150019" w:tentative="1">
      <w:start w:val="1"/>
      <w:numFmt w:val="lowerLetter"/>
      <w:lvlText w:val="%5."/>
      <w:lvlJc w:val="left"/>
      <w:pPr>
        <w:ind w:left="4163" w:hanging="360"/>
      </w:pPr>
    </w:lvl>
    <w:lvl w:ilvl="5" w:tplc="0415001B" w:tentative="1">
      <w:start w:val="1"/>
      <w:numFmt w:val="lowerRoman"/>
      <w:lvlText w:val="%6."/>
      <w:lvlJc w:val="right"/>
      <w:pPr>
        <w:ind w:left="4883" w:hanging="180"/>
      </w:pPr>
    </w:lvl>
    <w:lvl w:ilvl="6" w:tplc="0415000F" w:tentative="1">
      <w:start w:val="1"/>
      <w:numFmt w:val="decimal"/>
      <w:lvlText w:val="%7."/>
      <w:lvlJc w:val="left"/>
      <w:pPr>
        <w:ind w:left="5603" w:hanging="360"/>
      </w:pPr>
    </w:lvl>
    <w:lvl w:ilvl="7" w:tplc="04150019" w:tentative="1">
      <w:start w:val="1"/>
      <w:numFmt w:val="lowerLetter"/>
      <w:lvlText w:val="%8."/>
      <w:lvlJc w:val="left"/>
      <w:pPr>
        <w:ind w:left="6323" w:hanging="360"/>
      </w:pPr>
    </w:lvl>
    <w:lvl w:ilvl="8" w:tplc="0415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27">
    <w:nsid w:val="1B8B5D57"/>
    <w:multiLevelType w:val="hybridMultilevel"/>
    <w:tmpl w:val="53626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BC74703"/>
    <w:multiLevelType w:val="hybridMultilevel"/>
    <w:tmpl w:val="08BE9EC4"/>
    <w:lvl w:ilvl="0" w:tplc="1B54D1C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EFB49E5"/>
    <w:multiLevelType w:val="hybridMultilevel"/>
    <w:tmpl w:val="30C8D7FA"/>
    <w:lvl w:ilvl="0" w:tplc="4CB8ACBA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1380912"/>
    <w:multiLevelType w:val="hybridMultilevel"/>
    <w:tmpl w:val="D2989A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33326D8"/>
    <w:multiLevelType w:val="hybridMultilevel"/>
    <w:tmpl w:val="D2825726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2">
    <w:nsid w:val="26B76D88"/>
    <w:multiLevelType w:val="multilevel"/>
    <w:tmpl w:val="5488742C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28866084"/>
    <w:multiLevelType w:val="hybridMultilevel"/>
    <w:tmpl w:val="DE40CD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8CD0D6C"/>
    <w:multiLevelType w:val="hybridMultilevel"/>
    <w:tmpl w:val="71EAB362"/>
    <w:lvl w:ilvl="0" w:tplc="354A9F8E">
      <w:start w:val="1"/>
      <w:numFmt w:val="decimal"/>
      <w:lvlText w:val="%1)"/>
      <w:lvlJc w:val="left"/>
      <w:pPr>
        <w:ind w:left="8015" w:hanging="360"/>
      </w:pPr>
    </w:lvl>
    <w:lvl w:ilvl="1" w:tplc="04150019">
      <w:start w:val="1"/>
      <w:numFmt w:val="lowerLetter"/>
      <w:lvlText w:val="%2."/>
      <w:lvlJc w:val="left"/>
      <w:pPr>
        <w:ind w:left="8735" w:hanging="360"/>
      </w:pPr>
    </w:lvl>
    <w:lvl w:ilvl="2" w:tplc="0415001B">
      <w:start w:val="1"/>
      <w:numFmt w:val="lowerRoman"/>
      <w:lvlText w:val="%3."/>
      <w:lvlJc w:val="right"/>
      <w:pPr>
        <w:ind w:left="9455" w:hanging="180"/>
      </w:pPr>
    </w:lvl>
    <w:lvl w:ilvl="3" w:tplc="0415000F">
      <w:start w:val="1"/>
      <w:numFmt w:val="decimal"/>
      <w:lvlText w:val="%4."/>
      <w:lvlJc w:val="left"/>
      <w:pPr>
        <w:ind w:left="10175" w:hanging="360"/>
      </w:pPr>
    </w:lvl>
    <w:lvl w:ilvl="4" w:tplc="04150019">
      <w:start w:val="1"/>
      <w:numFmt w:val="lowerLetter"/>
      <w:lvlText w:val="%5."/>
      <w:lvlJc w:val="left"/>
      <w:pPr>
        <w:ind w:left="10895" w:hanging="360"/>
      </w:pPr>
    </w:lvl>
    <w:lvl w:ilvl="5" w:tplc="0415001B">
      <w:start w:val="1"/>
      <w:numFmt w:val="lowerRoman"/>
      <w:lvlText w:val="%6."/>
      <w:lvlJc w:val="right"/>
      <w:pPr>
        <w:ind w:left="11615" w:hanging="180"/>
      </w:pPr>
    </w:lvl>
    <w:lvl w:ilvl="6" w:tplc="0415000F">
      <w:start w:val="1"/>
      <w:numFmt w:val="decimal"/>
      <w:lvlText w:val="%7."/>
      <w:lvlJc w:val="left"/>
      <w:pPr>
        <w:ind w:left="12335" w:hanging="360"/>
      </w:pPr>
    </w:lvl>
    <w:lvl w:ilvl="7" w:tplc="04150019">
      <w:start w:val="1"/>
      <w:numFmt w:val="lowerLetter"/>
      <w:lvlText w:val="%8."/>
      <w:lvlJc w:val="left"/>
      <w:pPr>
        <w:ind w:left="13055" w:hanging="360"/>
      </w:pPr>
    </w:lvl>
    <w:lvl w:ilvl="8" w:tplc="0415001B">
      <w:start w:val="1"/>
      <w:numFmt w:val="lowerRoman"/>
      <w:lvlText w:val="%9."/>
      <w:lvlJc w:val="right"/>
      <w:pPr>
        <w:ind w:left="13775" w:hanging="180"/>
      </w:pPr>
    </w:lvl>
  </w:abstractNum>
  <w:abstractNum w:abstractNumId="35">
    <w:nsid w:val="2FEA6C44"/>
    <w:multiLevelType w:val="hybridMultilevel"/>
    <w:tmpl w:val="946C7C8E"/>
    <w:lvl w:ilvl="0" w:tplc="C8D2C1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024042A"/>
    <w:multiLevelType w:val="hybridMultilevel"/>
    <w:tmpl w:val="D7043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0AE5029"/>
    <w:multiLevelType w:val="hybridMultilevel"/>
    <w:tmpl w:val="1E562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3224C83"/>
    <w:multiLevelType w:val="hybridMultilevel"/>
    <w:tmpl w:val="3A683958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9">
    <w:nsid w:val="36092898"/>
    <w:multiLevelType w:val="hybridMultilevel"/>
    <w:tmpl w:val="7CB8FDC8"/>
    <w:lvl w:ilvl="0" w:tplc="9D74DE0C">
      <w:start w:val="1"/>
      <w:numFmt w:val="decimal"/>
      <w:lvlText w:val="%1."/>
      <w:lvlJc w:val="left"/>
      <w:pPr>
        <w:ind w:left="720" w:hanging="360"/>
      </w:pPr>
      <w:rPr>
        <w:color w:val="auto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77C40B0"/>
    <w:multiLevelType w:val="hybridMultilevel"/>
    <w:tmpl w:val="E0628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9023EB3"/>
    <w:multiLevelType w:val="hybridMultilevel"/>
    <w:tmpl w:val="FA285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B9E54E0"/>
    <w:multiLevelType w:val="hybridMultilevel"/>
    <w:tmpl w:val="D15079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FCF242F"/>
    <w:multiLevelType w:val="hybridMultilevel"/>
    <w:tmpl w:val="6C1A7BC0"/>
    <w:lvl w:ilvl="0" w:tplc="1DE421F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40537716"/>
    <w:multiLevelType w:val="hybridMultilevel"/>
    <w:tmpl w:val="EADEC774"/>
    <w:lvl w:ilvl="0" w:tplc="3BB2A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42C37EA4"/>
    <w:multiLevelType w:val="hybridMultilevel"/>
    <w:tmpl w:val="5652FE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53E0BB4"/>
    <w:multiLevelType w:val="hybridMultilevel"/>
    <w:tmpl w:val="9D761EC2"/>
    <w:lvl w:ilvl="0" w:tplc="44CC91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7B11BFC"/>
    <w:multiLevelType w:val="hybridMultilevel"/>
    <w:tmpl w:val="8070E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CA76B5A"/>
    <w:multiLevelType w:val="hybridMultilevel"/>
    <w:tmpl w:val="7848C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FAC35E4"/>
    <w:multiLevelType w:val="hybridMultilevel"/>
    <w:tmpl w:val="87A69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FF11F2D"/>
    <w:multiLevelType w:val="hybridMultilevel"/>
    <w:tmpl w:val="C5E6B796"/>
    <w:lvl w:ilvl="0" w:tplc="9904B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3273D31"/>
    <w:multiLevelType w:val="hybridMultilevel"/>
    <w:tmpl w:val="72AEFDCC"/>
    <w:lvl w:ilvl="0" w:tplc="2F760B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3F2329C"/>
    <w:multiLevelType w:val="hybridMultilevel"/>
    <w:tmpl w:val="E2661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58C24E7"/>
    <w:multiLevelType w:val="multilevel"/>
    <w:tmpl w:val="CACEF94C"/>
    <w:lvl w:ilvl="0">
      <w:start w:val="1"/>
      <w:numFmt w:val="decimal"/>
      <w:pStyle w:val="1Styl1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pStyle w:val="11"/>
      <w:lvlText w:val="%1.%2."/>
      <w:lvlJc w:val="left"/>
      <w:pPr>
        <w:ind w:left="1283" w:hanging="432"/>
      </w:pPr>
      <w:rPr>
        <w:rFonts w:cs="Times New Roman" w:hint="default"/>
        <w:b w:val="0"/>
      </w:rPr>
    </w:lvl>
    <w:lvl w:ilvl="2">
      <w:start w:val="1"/>
      <w:numFmt w:val="lowerLetter"/>
      <w:pStyle w:val="11a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bullet"/>
      <w:pStyle w:val="a"/>
      <w:lvlText w:val=""/>
      <w:lvlJc w:val="left"/>
      <w:pPr>
        <w:ind w:left="1216" w:hanging="648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"/>
        <w:u w:val="none" w:color="000000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54">
    <w:nsid w:val="565372AD"/>
    <w:multiLevelType w:val="hybridMultilevel"/>
    <w:tmpl w:val="30AEE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885327A"/>
    <w:multiLevelType w:val="hybridMultilevel"/>
    <w:tmpl w:val="56FA2D4C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6">
    <w:nsid w:val="5A0C440D"/>
    <w:multiLevelType w:val="hybridMultilevel"/>
    <w:tmpl w:val="DF88FD3A"/>
    <w:lvl w:ilvl="0" w:tplc="0E1835A2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7">
    <w:nsid w:val="5D2B7C90"/>
    <w:multiLevelType w:val="hybridMultilevel"/>
    <w:tmpl w:val="18828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EC613B5"/>
    <w:multiLevelType w:val="hybridMultilevel"/>
    <w:tmpl w:val="89A4DC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>
    <w:nsid w:val="60B301F9"/>
    <w:multiLevelType w:val="hybridMultilevel"/>
    <w:tmpl w:val="F69C6652"/>
    <w:lvl w:ilvl="0" w:tplc="CDF4B71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2FEC727"/>
    <w:multiLevelType w:val="multilevel"/>
    <w:tmpl w:val="D65E54EA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  <w:rPr>
        <w:b w:val="0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1">
    <w:nsid w:val="66F22486"/>
    <w:multiLevelType w:val="hybridMultilevel"/>
    <w:tmpl w:val="AEC089E2"/>
    <w:lvl w:ilvl="0" w:tplc="AE9AD42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B975450"/>
    <w:multiLevelType w:val="hybridMultilevel"/>
    <w:tmpl w:val="07408E98"/>
    <w:lvl w:ilvl="0" w:tplc="E6E0D13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FD45EB1"/>
    <w:multiLevelType w:val="hybridMultilevel"/>
    <w:tmpl w:val="0762AA02"/>
    <w:lvl w:ilvl="0" w:tplc="C4160886">
      <w:start w:val="1"/>
      <w:numFmt w:val="decimal"/>
      <w:lvlText w:val="%1."/>
      <w:lvlJc w:val="left"/>
      <w:pPr>
        <w:ind w:left="28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4">
    <w:nsid w:val="72E46DAF"/>
    <w:multiLevelType w:val="hybridMultilevel"/>
    <w:tmpl w:val="4DDE8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484344D"/>
    <w:multiLevelType w:val="hybridMultilevel"/>
    <w:tmpl w:val="5652FE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BE7104B"/>
    <w:multiLevelType w:val="hybridMultilevel"/>
    <w:tmpl w:val="6324E8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EB06B29"/>
    <w:multiLevelType w:val="singleLevel"/>
    <w:tmpl w:val="8CB0E4BA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</w:abstractNum>
  <w:abstractNum w:abstractNumId="68">
    <w:nsid w:val="7F4253D8"/>
    <w:multiLevelType w:val="hybridMultilevel"/>
    <w:tmpl w:val="7E54C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FEA071E"/>
    <w:multiLevelType w:val="hybridMultilevel"/>
    <w:tmpl w:val="53D20F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53"/>
  </w:num>
  <w:num w:numId="5">
    <w:abstractNumId w:val="44"/>
  </w:num>
  <w:num w:numId="6">
    <w:abstractNumId w:val="32"/>
  </w:num>
  <w:num w:numId="7">
    <w:abstractNumId w:val="58"/>
  </w:num>
  <w:num w:numId="8">
    <w:abstractNumId w:val="11"/>
  </w:num>
  <w:num w:numId="9">
    <w:abstractNumId w:val="12"/>
  </w:num>
  <w:num w:numId="10">
    <w:abstractNumId w:val="13"/>
  </w:num>
  <w:num w:numId="11">
    <w:abstractNumId w:val="14"/>
  </w:num>
  <w:num w:numId="12">
    <w:abstractNumId w:val="40"/>
  </w:num>
  <w:num w:numId="13">
    <w:abstractNumId w:val="10"/>
  </w:num>
  <w:num w:numId="14">
    <w:abstractNumId w:val="4"/>
  </w:num>
  <w:num w:numId="15">
    <w:abstractNumId w:val="27"/>
  </w:num>
  <w:num w:numId="16">
    <w:abstractNumId w:val="45"/>
  </w:num>
  <w:num w:numId="17">
    <w:abstractNumId w:val="69"/>
  </w:num>
  <w:num w:numId="18">
    <w:abstractNumId w:val="64"/>
  </w:num>
  <w:num w:numId="19">
    <w:abstractNumId w:val="59"/>
  </w:num>
  <w:num w:numId="20">
    <w:abstractNumId w:val="63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23">
    <w:abstractNumId w:val="6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/>
    <w:lvlOverride w:ilvl="8"/>
  </w:num>
  <w:num w:numId="24">
    <w:abstractNumId w:val="22"/>
  </w:num>
  <w:num w:numId="25">
    <w:abstractNumId w:val="31"/>
  </w:num>
  <w:num w:numId="26">
    <w:abstractNumId w:val="25"/>
  </w:num>
  <w:num w:numId="27">
    <w:abstractNumId w:val="47"/>
  </w:num>
  <w:num w:numId="28">
    <w:abstractNumId w:val="57"/>
  </w:num>
  <w:num w:numId="29">
    <w:abstractNumId w:val="7"/>
  </w:num>
  <w:num w:numId="30">
    <w:abstractNumId w:val="68"/>
  </w:num>
  <w:num w:numId="31">
    <w:abstractNumId w:val="65"/>
  </w:num>
  <w:num w:numId="32">
    <w:abstractNumId w:val="67"/>
    <w:lvlOverride w:ilvl="0">
      <w:startOverride w:val="1"/>
    </w:lvlOverride>
  </w:num>
  <w:num w:numId="33">
    <w:abstractNumId w:val="38"/>
  </w:num>
  <w:num w:numId="34">
    <w:abstractNumId w:val="35"/>
  </w:num>
  <w:num w:numId="35">
    <w:abstractNumId w:val="17"/>
  </w:num>
  <w:num w:numId="36">
    <w:abstractNumId w:val="23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</w:num>
  <w:num w:numId="39">
    <w:abstractNumId w:val="46"/>
  </w:num>
  <w:num w:numId="40">
    <w:abstractNumId w:val="24"/>
  </w:num>
  <w:num w:numId="41">
    <w:abstractNumId w:val="26"/>
  </w:num>
  <w:num w:numId="42">
    <w:abstractNumId w:val="54"/>
  </w:num>
  <w:num w:numId="43">
    <w:abstractNumId w:val="36"/>
  </w:num>
  <w:num w:numId="44">
    <w:abstractNumId w:val="49"/>
  </w:num>
  <w:num w:numId="45">
    <w:abstractNumId w:val="51"/>
  </w:num>
  <w:num w:numId="46">
    <w:abstractNumId w:val="30"/>
  </w:num>
  <w:num w:numId="47">
    <w:abstractNumId w:val="33"/>
  </w:num>
  <w:num w:numId="48">
    <w:abstractNumId w:val="42"/>
  </w:num>
  <w:num w:numId="4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1"/>
  </w:num>
  <w:num w:numId="5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0"/>
  </w:num>
  <w:num w:numId="57">
    <w:abstractNumId w:val="66"/>
  </w:num>
  <w:num w:numId="58">
    <w:abstractNumId w:val="28"/>
  </w:num>
  <w:num w:numId="59">
    <w:abstractNumId w:val="61"/>
  </w:num>
  <w:num w:numId="60">
    <w:abstractNumId w:val="55"/>
  </w:num>
  <w:num w:numId="61">
    <w:abstractNumId w:val="15"/>
  </w:num>
  <w:num w:numId="62">
    <w:abstractNumId w:val="52"/>
  </w:num>
  <w:num w:numId="63">
    <w:abstractNumId w:val="21"/>
  </w:num>
  <w:num w:numId="64">
    <w:abstractNumId w:val="50"/>
  </w:num>
  <w:num w:numId="65">
    <w:abstractNumId w:val="62"/>
  </w:num>
  <w:num w:numId="66">
    <w:abstractNumId w:val="18"/>
  </w:num>
  <w:num w:numId="6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1E"/>
    <w:rsid w:val="000046DA"/>
    <w:rsid w:val="00011728"/>
    <w:rsid w:val="000146E9"/>
    <w:rsid w:val="00014D4A"/>
    <w:rsid w:val="000332FE"/>
    <w:rsid w:val="00046BED"/>
    <w:rsid w:val="000539E0"/>
    <w:rsid w:val="00056398"/>
    <w:rsid w:val="00071AEE"/>
    <w:rsid w:val="00071C32"/>
    <w:rsid w:val="00071F13"/>
    <w:rsid w:val="000740B0"/>
    <w:rsid w:val="0008322D"/>
    <w:rsid w:val="00083766"/>
    <w:rsid w:val="00084A00"/>
    <w:rsid w:val="000908C1"/>
    <w:rsid w:val="000A2721"/>
    <w:rsid w:val="000A2B62"/>
    <w:rsid w:val="000A39B5"/>
    <w:rsid w:val="000A54E4"/>
    <w:rsid w:val="000C4265"/>
    <w:rsid w:val="000C76DA"/>
    <w:rsid w:val="000D0524"/>
    <w:rsid w:val="000F45D0"/>
    <w:rsid w:val="000F729D"/>
    <w:rsid w:val="0010348A"/>
    <w:rsid w:val="00124E40"/>
    <w:rsid w:val="00126EE4"/>
    <w:rsid w:val="00130963"/>
    <w:rsid w:val="00131CA7"/>
    <w:rsid w:val="00137BE0"/>
    <w:rsid w:val="00154F5B"/>
    <w:rsid w:val="00155C90"/>
    <w:rsid w:val="00156286"/>
    <w:rsid w:val="00165E11"/>
    <w:rsid w:val="00181D37"/>
    <w:rsid w:val="001A763E"/>
    <w:rsid w:val="001B1696"/>
    <w:rsid w:val="001B28A9"/>
    <w:rsid w:val="001B749A"/>
    <w:rsid w:val="001C044D"/>
    <w:rsid w:val="001D7A0D"/>
    <w:rsid w:val="001E77E7"/>
    <w:rsid w:val="001F3F3F"/>
    <w:rsid w:val="001F4163"/>
    <w:rsid w:val="001F4FB1"/>
    <w:rsid w:val="002015B3"/>
    <w:rsid w:val="00204EF3"/>
    <w:rsid w:val="00207A8C"/>
    <w:rsid w:val="0021121B"/>
    <w:rsid w:val="002131FF"/>
    <w:rsid w:val="0022056F"/>
    <w:rsid w:val="002248F5"/>
    <w:rsid w:val="0023125A"/>
    <w:rsid w:val="00242DAB"/>
    <w:rsid w:val="00243DFA"/>
    <w:rsid w:val="00245B5C"/>
    <w:rsid w:val="00254617"/>
    <w:rsid w:val="002835CA"/>
    <w:rsid w:val="00283A30"/>
    <w:rsid w:val="0029156C"/>
    <w:rsid w:val="00291FBC"/>
    <w:rsid w:val="002B611B"/>
    <w:rsid w:val="002C50F0"/>
    <w:rsid w:val="002D13A0"/>
    <w:rsid w:val="002D3BA7"/>
    <w:rsid w:val="002E46D4"/>
    <w:rsid w:val="002E5603"/>
    <w:rsid w:val="002F0E0A"/>
    <w:rsid w:val="002F436E"/>
    <w:rsid w:val="00315183"/>
    <w:rsid w:val="00324494"/>
    <w:rsid w:val="00333E1C"/>
    <w:rsid w:val="00335438"/>
    <w:rsid w:val="003415D1"/>
    <w:rsid w:val="003541C7"/>
    <w:rsid w:val="0036155B"/>
    <w:rsid w:val="00363305"/>
    <w:rsid w:val="0039461C"/>
    <w:rsid w:val="003A0310"/>
    <w:rsid w:val="003A2693"/>
    <w:rsid w:val="003A2CAF"/>
    <w:rsid w:val="003A4646"/>
    <w:rsid w:val="003A5F8C"/>
    <w:rsid w:val="003B5A0A"/>
    <w:rsid w:val="003B5C80"/>
    <w:rsid w:val="003B5F50"/>
    <w:rsid w:val="003C0C74"/>
    <w:rsid w:val="003C3429"/>
    <w:rsid w:val="003C6D24"/>
    <w:rsid w:val="003D19F9"/>
    <w:rsid w:val="003E375F"/>
    <w:rsid w:val="003F6A82"/>
    <w:rsid w:val="004003D0"/>
    <w:rsid w:val="004010A2"/>
    <w:rsid w:val="00410B37"/>
    <w:rsid w:val="0041131F"/>
    <w:rsid w:val="00417125"/>
    <w:rsid w:val="00447CE7"/>
    <w:rsid w:val="00454B02"/>
    <w:rsid w:val="00463CE1"/>
    <w:rsid w:val="00464ADB"/>
    <w:rsid w:val="00474213"/>
    <w:rsid w:val="00480B68"/>
    <w:rsid w:val="004810D0"/>
    <w:rsid w:val="00491628"/>
    <w:rsid w:val="004A5666"/>
    <w:rsid w:val="004B4226"/>
    <w:rsid w:val="004B63D7"/>
    <w:rsid w:val="004D4303"/>
    <w:rsid w:val="004D6EC8"/>
    <w:rsid w:val="004E3580"/>
    <w:rsid w:val="004F5F8E"/>
    <w:rsid w:val="0050757D"/>
    <w:rsid w:val="00510012"/>
    <w:rsid w:val="0051652F"/>
    <w:rsid w:val="00517C97"/>
    <w:rsid w:val="00520A55"/>
    <w:rsid w:val="00526160"/>
    <w:rsid w:val="00533A00"/>
    <w:rsid w:val="00536A7B"/>
    <w:rsid w:val="00542A06"/>
    <w:rsid w:val="00556750"/>
    <w:rsid w:val="005619FC"/>
    <w:rsid w:val="00567E38"/>
    <w:rsid w:val="00573131"/>
    <w:rsid w:val="00586BF8"/>
    <w:rsid w:val="00595BA7"/>
    <w:rsid w:val="005A3E28"/>
    <w:rsid w:val="005C0763"/>
    <w:rsid w:val="005C0B10"/>
    <w:rsid w:val="005C2499"/>
    <w:rsid w:val="005F64C7"/>
    <w:rsid w:val="00603A60"/>
    <w:rsid w:val="006157FB"/>
    <w:rsid w:val="006164AF"/>
    <w:rsid w:val="006445B6"/>
    <w:rsid w:val="00646AEC"/>
    <w:rsid w:val="00650B59"/>
    <w:rsid w:val="006522F5"/>
    <w:rsid w:val="00660286"/>
    <w:rsid w:val="0066179D"/>
    <w:rsid w:val="0066348E"/>
    <w:rsid w:val="00677B8F"/>
    <w:rsid w:val="0068621F"/>
    <w:rsid w:val="0068668C"/>
    <w:rsid w:val="006947E9"/>
    <w:rsid w:val="006B3AF1"/>
    <w:rsid w:val="006C11EF"/>
    <w:rsid w:val="006C7113"/>
    <w:rsid w:val="006D41BA"/>
    <w:rsid w:val="006D427A"/>
    <w:rsid w:val="006D715A"/>
    <w:rsid w:val="006E1F45"/>
    <w:rsid w:val="006F287F"/>
    <w:rsid w:val="007029C7"/>
    <w:rsid w:val="00711768"/>
    <w:rsid w:val="00735CFC"/>
    <w:rsid w:val="00740AA0"/>
    <w:rsid w:val="0074100F"/>
    <w:rsid w:val="007549E9"/>
    <w:rsid w:val="00763644"/>
    <w:rsid w:val="00773CE6"/>
    <w:rsid w:val="007834CF"/>
    <w:rsid w:val="00786385"/>
    <w:rsid w:val="00791E54"/>
    <w:rsid w:val="007926D7"/>
    <w:rsid w:val="00794DCB"/>
    <w:rsid w:val="007A3D72"/>
    <w:rsid w:val="007A3EBE"/>
    <w:rsid w:val="007B4BD4"/>
    <w:rsid w:val="007B6A3E"/>
    <w:rsid w:val="007C3421"/>
    <w:rsid w:val="007D1155"/>
    <w:rsid w:val="007D19FE"/>
    <w:rsid w:val="007D3055"/>
    <w:rsid w:val="007D39F4"/>
    <w:rsid w:val="007E616B"/>
    <w:rsid w:val="007E6D95"/>
    <w:rsid w:val="007F7BEE"/>
    <w:rsid w:val="00804510"/>
    <w:rsid w:val="00806F7E"/>
    <w:rsid w:val="00823DAB"/>
    <w:rsid w:val="00837C5A"/>
    <w:rsid w:val="008416E2"/>
    <w:rsid w:val="008436D3"/>
    <w:rsid w:val="00855B6D"/>
    <w:rsid w:val="00857771"/>
    <w:rsid w:val="00861204"/>
    <w:rsid w:val="00861D09"/>
    <w:rsid w:val="008673DE"/>
    <w:rsid w:val="00871DB3"/>
    <w:rsid w:val="00871DE8"/>
    <w:rsid w:val="00877885"/>
    <w:rsid w:val="00897D9A"/>
    <w:rsid w:val="008B21DD"/>
    <w:rsid w:val="008B5840"/>
    <w:rsid w:val="008C3349"/>
    <w:rsid w:val="008C6781"/>
    <w:rsid w:val="008C74A7"/>
    <w:rsid w:val="008D1EF1"/>
    <w:rsid w:val="008D41C2"/>
    <w:rsid w:val="00911994"/>
    <w:rsid w:val="00911C45"/>
    <w:rsid w:val="00913CBA"/>
    <w:rsid w:val="009322C2"/>
    <w:rsid w:val="00941AAA"/>
    <w:rsid w:val="009435AC"/>
    <w:rsid w:val="009635FD"/>
    <w:rsid w:val="00963936"/>
    <w:rsid w:val="009705B7"/>
    <w:rsid w:val="00970833"/>
    <w:rsid w:val="00971DE5"/>
    <w:rsid w:val="00974DD5"/>
    <w:rsid w:val="00975AD3"/>
    <w:rsid w:val="0098300F"/>
    <w:rsid w:val="009909C3"/>
    <w:rsid w:val="00993C0E"/>
    <w:rsid w:val="00995A45"/>
    <w:rsid w:val="009B5D6C"/>
    <w:rsid w:val="009C7FE4"/>
    <w:rsid w:val="009D378E"/>
    <w:rsid w:val="009D73C2"/>
    <w:rsid w:val="009D747B"/>
    <w:rsid w:val="00A0145B"/>
    <w:rsid w:val="00A01C48"/>
    <w:rsid w:val="00A0388A"/>
    <w:rsid w:val="00A06D27"/>
    <w:rsid w:val="00A121E9"/>
    <w:rsid w:val="00A20CAF"/>
    <w:rsid w:val="00A21B66"/>
    <w:rsid w:val="00A30067"/>
    <w:rsid w:val="00A45E02"/>
    <w:rsid w:val="00A5044B"/>
    <w:rsid w:val="00A508E5"/>
    <w:rsid w:val="00A56C0C"/>
    <w:rsid w:val="00A60DB9"/>
    <w:rsid w:val="00A61206"/>
    <w:rsid w:val="00A73343"/>
    <w:rsid w:val="00A740D1"/>
    <w:rsid w:val="00A74DDC"/>
    <w:rsid w:val="00A8181E"/>
    <w:rsid w:val="00A83EBD"/>
    <w:rsid w:val="00A921B5"/>
    <w:rsid w:val="00A930C7"/>
    <w:rsid w:val="00AC5FBE"/>
    <w:rsid w:val="00AD1C82"/>
    <w:rsid w:val="00AD34B2"/>
    <w:rsid w:val="00AD7E2A"/>
    <w:rsid w:val="00AE0650"/>
    <w:rsid w:val="00B017E5"/>
    <w:rsid w:val="00B02967"/>
    <w:rsid w:val="00B1065F"/>
    <w:rsid w:val="00B11E85"/>
    <w:rsid w:val="00B1266B"/>
    <w:rsid w:val="00B20D53"/>
    <w:rsid w:val="00B24CE1"/>
    <w:rsid w:val="00B304A3"/>
    <w:rsid w:val="00B37A28"/>
    <w:rsid w:val="00B4033F"/>
    <w:rsid w:val="00B57837"/>
    <w:rsid w:val="00B62229"/>
    <w:rsid w:val="00B6379D"/>
    <w:rsid w:val="00B646FD"/>
    <w:rsid w:val="00B6629A"/>
    <w:rsid w:val="00B80672"/>
    <w:rsid w:val="00B825AE"/>
    <w:rsid w:val="00B97D87"/>
    <w:rsid w:val="00BA4CB0"/>
    <w:rsid w:val="00BA59CB"/>
    <w:rsid w:val="00BB0B4D"/>
    <w:rsid w:val="00BB1807"/>
    <w:rsid w:val="00BC3E1C"/>
    <w:rsid w:val="00BD1565"/>
    <w:rsid w:val="00BE3CAA"/>
    <w:rsid w:val="00BE5380"/>
    <w:rsid w:val="00BE6BC4"/>
    <w:rsid w:val="00BF6A15"/>
    <w:rsid w:val="00C00AF9"/>
    <w:rsid w:val="00C04CFD"/>
    <w:rsid w:val="00C11079"/>
    <w:rsid w:val="00C124C3"/>
    <w:rsid w:val="00C34F54"/>
    <w:rsid w:val="00C46753"/>
    <w:rsid w:val="00C658E1"/>
    <w:rsid w:val="00C72181"/>
    <w:rsid w:val="00C74E1A"/>
    <w:rsid w:val="00C77675"/>
    <w:rsid w:val="00CA5CAD"/>
    <w:rsid w:val="00CB5EEA"/>
    <w:rsid w:val="00CB7BD3"/>
    <w:rsid w:val="00CC549D"/>
    <w:rsid w:val="00CC6A26"/>
    <w:rsid w:val="00CC70EF"/>
    <w:rsid w:val="00CD17A2"/>
    <w:rsid w:val="00CD4678"/>
    <w:rsid w:val="00CD7CCF"/>
    <w:rsid w:val="00CE0154"/>
    <w:rsid w:val="00CE5790"/>
    <w:rsid w:val="00CF271A"/>
    <w:rsid w:val="00CF3814"/>
    <w:rsid w:val="00D005FB"/>
    <w:rsid w:val="00D007C6"/>
    <w:rsid w:val="00D11793"/>
    <w:rsid w:val="00D12750"/>
    <w:rsid w:val="00D2058E"/>
    <w:rsid w:val="00D31E95"/>
    <w:rsid w:val="00D35F99"/>
    <w:rsid w:val="00D36F4B"/>
    <w:rsid w:val="00D46EC3"/>
    <w:rsid w:val="00D5249D"/>
    <w:rsid w:val="00D63BF9"/>
    <w:rsid w:val="00D748CF"/>
    <w:rsid w:val="00D7648F"/>
    <w:rsid w:val="00D77969"/>
    <w:rsid w:val="00D9574D"/>
    <w:rsid w:val="00DA3004"/>
    <w:rsid w:val="00DA4348"/>
    <w:rsid w:val="00DA5421"/>
    <w:rsid w:val="00DB4687"/>
    <w:rsid w:val="00DB4FF0"/>
    <w:rsid w:val="00DB520F"/>
    <w:rsid w:val="00DB6DE2"/>
    <w:rsid w:val="00DC5801"/>
    <w:rsid w:val="00DD021E"/>
    <w:rsid w:val="00DD0574"/>
    <w:rsid w:val="00DD499F"/>
    <w:rsid w:val="00DE0F52"/>
    <w:rsid w:val="00DE1286"/>
    <w:rsid w:val="00DE177C"/>
    <w:rsid w:val="00DE3E2E"/>
    <w:rsid w:val="00DE4E38"/>
    <w:rsid w:val="00DE56EF"/>
    <w:rsid w:val="00DF097E"/>
    <w:rsid w:val="00DF1449"/>
    <w:rsid w:val="00DF61D7"/>
    <w:rsid w:val="00E006B3"/>
    <w:rsid w:val="00E203B0"/>
    <w:rsid w:val="00E21F37"/>
    <w:rsid w:val="00E255EA"/>
    <w:rsid w:val="00E26626"/>
    <w:rsid w:val="00E43169"/>
    <w:rsid w:val="00E47A9F"/>
    <w:rsid w:val="00E50646"/>
    <w:rsid w:val="00E54295"/>
    <w:rsid w:val="00E567C3"/>
    <w:rsid w:val="00E6298B"/>
    <w:rsid w:val="00E63F17"/>
    <w:rsid w:val="00E67120"/>
    <w:rsid w:val="00E700B7"/>
    <w:rsid w:val="00E80AA6"/>
    <w:rsid w:val="00E849FA"/>
    <w:rsid w:val="00E85022"/>
    <w:rsid w:val="00E85221"/>
    <w:rsid w:val="00E9029D"/>
    <w:rsid w:val="00E90927"/>
    <w:rsid w:val="00EA34DA"/>
    <w:rsid w:val="00EA71DF"/>
    <w:rsid w:val="00EA7880"/>
    <w:rsid w:val="00EB2060"/>
    <w:rsid w:val="00EC364F"/>
    <w:rsid w:val="00ED0821"/>
    <w:rsid w:val="00ED2867"/>
    <w:rsid w:val="00EE55E2"/>
    <w:rsid w:val="00EF424D"/>
    <w:rsid w:val="00EF67A7"/>
    <w:rsid w:val="00EF6A6C"/>
    <w:rsid w:val="00F0120D"/>
    <w:rsid w:val="00F02D10"/>
    <w:rsid w:val="00F03082"/>
    <w:rsid w:val="00F06B2D"/>
    <w:rsid w:val="00F44BAE"/>
    <w:rsid w:val="00F452AA"/>
    <w:rsid w:val="00F46C63"/>
    <w:rsid w:val="00F4776C"/>
    <w:rsid w:val="00F55590"/>
    <w:rsid w:val="00F63B60"/>
    <w:rsid w:val="00F63E08"/>
    <w:rsid w:val="00F6461C"/>
    <w:rsid w:val="00F65381"/>
    <w:rsid w:val="00F66055"/>
    <w:rsid w:val="00F709E5"/>
    <w:rsid w:val="00F7333E"/>
    <w:rsid w:val="00F74FD7"/>
    <w:rsid w:val="00F82DE7"/>
    <w:rsid w:val="00F83620"/>
    <w:rsid w:val="00F85594"/>
    <w:rsid w:val="00F92819"/>
    <w:rsid w:val="00F94723"/>
    <w:rsid w:val="00FA1608"/>
    <w:rsid w:val="00FB4EEC"/>
    <w:rsid w:val="00FD1B18"/>
    <w:rsid w:val="00FD22D5"/>
    <w:rsid w:val="00FD442E"/>
    <w:rsid w:val="00FE3EE6"/>
    <w:rsid w:val="00FE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70C6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2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D021E"/>
    <w:pPr>
      <w:keepNext/>
      <w:numPr>
        <w:numId w:val="1"/>
      </w:numPr>
      <w:tabs>
        <w:tab w:val="left" w:pos="426"/>
      </w:tabs>
      <w:spacing w:before="120" w:after="120"/>
      <w:ind w:left="431" w:hanging="431"/>
      <w:jc w:val="both"/>
      <w:outlineLvl w:val="0"/>
    </w:pPr>
    <w:rPr>
      <w:rFonts w:ascii="Verdana" w:hAnsi="Verdana"/>
      <w:b/>
      <w:sz w:val="20"/>
    </w:rPr>
  </w:style>
  <w:style w:type="paragraph" w:styleId="Nagwek2">
    <w:name w:val="heading 2"/>
    <w:basedOn w:val="Normalny"/>
    <w:next w:val="Normalny"/>
    <w:link w:val="Nagwek2Znak"/>
    <w:qFormat/>
    <w:rsid w:val="00DD021E"/>
    <w:pPr>
      <w:keepNext/>
      <w:numPr>
        <w:ilvl w:val="1"/>
        <w:numId w:val="1"/>
      </w:numPr>
      <w:jc w:val="right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link w:val="Nagwek3Znak"/>
    <w:qFormat/>
    <w:rsid w:val="00DD021E"/>
    <w:pPr>
      <w:keepNext/>
      <w:numPr>
        <w:ilvl w:val="2"/>
        <w:numId w:val="1"/>
      </w:numPr>
      <w:outlineLvl w:val="2"/>
    </w:pPr>
    <w:rPr>
      <w:b/>
      <w:sz w:val="22"/>
      <w:u w:val="single"/>
    </w:rPr>
  </w:style>
  <w:style w:type="paragraph" w:styleId="Nagwek4">
    <w:name w:val="heading 4"/>
    <w:basedOn w:val="Normalny"/>
    <w:next w:val="Normalny"/>
    <w:link w:val="Nagwek4Znak"/>
    <w:qFormat/>
    <w:rsid w:val="00DD021E"/>
    <w:pPr>
      <w:keepNext/>
      <w:numPr>
        <w:ilvl w:val="3"/>
        <w:numId w:val="1"/>
      </w:numPr>
      <w:ind w:left="426" w:firstLine="0"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link w:val="Nagwek5Znak"/>
    <w:qFormat/>
    <w:rsid w:val="00DD021E"/>
    <w:pPr>
      <w:keepNext/>
      <w:numPr>
        <w:ilvl w:val="4"/>
        <w:numId w:val="1"/>
      </w:numPr>
      <w:jc w:val="center"/>
      <w:outlineLvl w:val="4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021E"/>
    <w:rPr>
      <w:rFonts w:ascii="Verdana" w:eastAsia="Times New Roman" w:hAnsi="Verdana" w:cs="Times New Roman"/>
      <w:b/>
      <w:sz w:val="20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DD021E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DD021E"/>
    <w:rPr>
      <w:rFonts w:ascii="Times New Roman" w:eastAsia="Times New Roman" w:hAnsi="Times New Roman" w:cs="Times New Roman"/>
      <w:b/>
      <w:szCs w:val="24"/>
      <w:u w:val="single"/>
      <w:lang w:eastAsia="ar-SA"/>
    </w:rPr>
  </w:style>
  <w:style w:type="character" w:customStyle="1" w:styleId="Nagwek4Znak">
    <w:name w:val="Nagłówek 4 Znak"/>
    <w:basedOn w:val="Domylnaczcionkaakapitu"/>
    <w:link w:val="Nagwek4"/>
    <w:rsid w:val="00DD021E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DD021E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WW8Num1z0">
    <w:name w:val="WW8Num1z0"/>
    <w:rsid w:val="00DD021E"/>
    <w:rPr>
      <w:b w:val="0"/>
      <w:sz w:val="22"/>
    </w:rPr>
  </w:style>
  <w:style w:type="character" w:customStyle="1" w:styleId="WW8Num1z1">
    <w:name w:val="WW8Num1z1"/>
    <w:rsid w:val="00DD021E"/>
    <w:rPr>
      <w:color w:val="auto"/>
    </w:rPr>
  </w:style>
  <w:style w:type="character" w:customStyle="1" w:styleId="WW8Num1z2">
    <w:name w:val="WW8Num1z2"/>
    <w:rsid w:val="00DD021E"/>
  </w:style>
  <w:style w:type="character" w:customStyle="1" w:styleId="WW8Num1z3">
    <w:name w:val="WW8Num1z3"/>
    <w:rsid w:val="00DD021E"/>
  </w:style>
  <w:style w:type="character" w:customStyle="1" w:styleId="WW8Num1z4">
    <w:name w:val="WW8Num1z4"/>
    <w:rsid w:val="00DD021E"/>
  </w:style>
  <w:style w:type="character" w:customStyle="1" w:styleId="WW8Num1z5">
    <w:name w:val="WW8Num1z5"/>
    <w:rsid w:val="00DD021E"/>
  </w:style>
  <w:style w:type="character" w:customStyle="1" w:styleId="WW8Num1z6">
    <w:name w:val="WW8Num1z6"/>
    <w:rsid w:val="00DD021E"/>
  </w:style>
  <w:style w:type="character" w:customStyle="1" w:styleId="WW8Num1z7">
    <w:name w:val="WW8Num1z7"/>
    <w:rsid w:val="00DD021E"/>
  </w:style>
  <w:style w:type="character" w:customStyle="1" w:styleId="WW8Num1z8">
    <w:name w:val="WW8Num1z8"/>
    <w:rsid w:val="00DD021E"/>
  </w:style>
  <w:style w:type="character" w:customStyle="1" w:styleId="WW8Num2z0">
    <w:name w:val="WW8Num2z0"/>
    <w:rsid w:val="00DD021E"/>
    <w:rPr>
      <w:b w:val="0"/>
      <w:sz w:val="22"/>
    </w:rPr>
  </w:style>
  <w:style w:type="character" w:customStyle="1" w:styleId="WW8Num2z1">
    <w:name w:val="WW8Num2z1"/>
    <w:rsid w:val="00DD021E"/>
    <w:rPr>
      <w:sz w:val="22"/>
    </w:rPr>
  </w:style>
  <w:style w:type="character" w:customStyle="1" w:styleId="WW8Num2z2">
    <w:name w:val="WW8Num2z2"/>
    <w:rsid w:val="00DD021E"/>
  </w:style>
  <w:style w:type="character" w:customStyle="1" w:styleId="WW8Num2z3">
    <w:name w:val="WW8Num2z3"/>
    <w:rsid w:val="00DD021E"/>
  </w:style>
  <w:style w:type="character" w:customStyle="1" w:styleId="WW8Num2z4">
    <w:name w:val="WW8Num2z4"/>
    <w:rsid w:val="00DD021E"/>
  </w:style>
  <w:style w:type="character" w:customStyle="1" w:styleId="WW8Num2z5">
    <w:name w:val="WW8Num2z5"/>
    <w:rsid w:val="00DD021E"/>
  </w:style>
  <w:style w:type="character" w:customStyle="1" w:styleId="WW8Num2z6">
    <w:name w:val="WW8Num2z6"/>
    <w:rsid w:val="00DD021E"/>
  </w:style>
  <w:style w:type="character" w:customStyle="1" w:styleId="WW8Num2z7">
    <w:name w:val="WW8Num2z7"/>
    <w:rsid w:val="00DD021E"/>
  </w:style>
  <w:style w:type="character" w:customStyle="1" w:styleId="WW8Num2z8">
    <w:name w:val="WW8Num2z8"/>
    <w:rsid w:val="00DD021E"/>
  </w:style>
  <w:style w:type="character" w:customStyle="1" w:styleId="WW8Num3z0">
    <w:name w:val="WW8Num3z0"/>
    <w:rsid w:val="00DD021E"/>
    <w:rPr>
      <w:b w:val="0"/>
      <w:sz w:val="22"/>
    </w:rPr>
  </w:style>
  <w:style w:type="character" w:customStyle="1" w:styleId="WW8Num4z0">
    <w:name w:val="WW8Num4z0"/>
    <w:rsid w:val="00DD021E"/>
    <w:rPr>
      <w:b/>
      <w:sz w:val="22"/>
    </w:rPr>
  </w:style>
  <w:style w:type="character" w:customStyle="1" w:styleId="WW8Num5z0">
    <w:name w:val="WW8Num5z0"/>
    <w:rsid w:val="00DD021E"/>
    <w:rPr>
      <w:sz w:val="22"/>
    </w:rPr>
  </w:style>
  <w:style w:type="character" w:customStyle="1" w:styleId="WW8Num6z0">
    <w:name w:val="WW8Num6z0"/>
    <w:rsid w:val="00DD021E"/>
    <w:rPr>
      <w:sz w:val="22"/>
    </w:rPr>
  </w:style>
  <w:style w:type="character" w:customStyle="1" w:styleId="WW8Num7z0">
    <w:name w:val="WW8Num7z0"/>
    <w:rsid w:val="00DD021E"/>
    <w:rPr>
      <w:rFonts w:ascii="Symbol" w:hAnsi="Symbol" w:cs="Symbol" w:hint="default"/>
    </w:rPr>
  </w:style>
  <w:style w:type="character" w:customStyle="1" w:styleId="WW8Num8z0">
    <w:name w:val="WW8Num8z0"/>
    <w:rsid w:val="00DD021E"/>
    <w:rPr>
      <w:b w:val="0"/>
      <w:sz w:val="22"/>
    </w:rPr>
  </w:style>
  <w:style w:type="character" w:customStyle="1" w:styleId="WW8Num9z0">
    <w:name w:val="WW8Num9z0"/>
    <w:rsid w:val="00DD021E"/>
    <w:rPr>
      <w:rFonts w:hint="default"/>
      <w:sz w:val="22"/>
      <w:szCs w:val="22"/>
    </w:rPr>
  </w:style>
  <w:style w:type="character" w:customStyle="1" w:styleId="WW8Num10z0">
    <w:name w:val="WW8Num10z0"/>
    <w:rsid w:val="00DD021E"/>
    <w:rPr>
      <w:sz w:val="22"/>
    </w:rPr>
  </w:style>
  <w:style w:type="character" w:customStyle="1" w:styleId="WW8Num11z0">
    <w:name w:val="WW8Num11z0"/>
    <w:rsid w:val="00DD021E"/>
    <w:rPr>
      <w:sz w:val="22"/>
    </w:rPr>
  </w:style>
  <w:style w:type="character" w:customStyle="1" w:styleId="WW8Num12z0">
    <w:name w:val="WW8Num12z0"/>
    <w:rsid w:val="00DD021E"/>
    <w:rPr>
      <w:sz w:val="22"/>
    </w:rPr>
  </w:style>
  <w:style w:type="character" w:customStyle="1" w:styleId="WW8Num13z0">
    <w:name w:val="WW8Num13z0"/>
    <w:rsid w:val="00DD021E"/>
    <w:rPr>
      <w:b w:val="0"/>
    </w:rPr>
  </w:style>
  <w:style w:type="character" w:customStyle="1" w:styleId="WW8Num14z0">
    <w:name w:val="WW8Num14z0"/>
    <w:rsid w:val="00DD021E"/>
    <w:rPr>
      <w:sz w:val="22"/>
      <w:szCs w:val="22"/>
    </w:rPr>
  </w:style>
  <w:style w:type="character" w:customStyle="1" w:styleId="WW8Num15z0">
    <w:name w:val="WW8Num15z0"/>
    <w:rsid w:val="00DD021E"/>
    <w:rPr>
      <w:rFonts w:ascii="Symbol" w:hAnsi="Symbol" w:cs="Symbol" w:hint="default"/>
      <w:sz w:val="22"/>
      <w:szCs w:val="22"/>
    </w:rPr>
  </w:style>
  <w:style w:type="character" w:customStyle="1" w:styleId="WW8Num16z0">
    <w:name w:val="WW8Num16z0"/>
    <w:rsid w:val="00DD021E"/>
    <w:rPr>
      <w:rFonts w:ascii="Symbol" w:hAnsi="Symbol" w:cs="Symbol" w:hint="default"/>
    </w:rPr>
  </w:style>
  <w:style w:type="character" w:customStyle="1" w:styleId="WW8Num17z0">
    <w:name w:val="WW8Num17z0"/>
    <w:rsid w:val="00DD021E"/>
    <w:rPr>
      <w:b/>
      <w:strike w:val="0"/>
      <w:dstrike w:val="0"/>
      <w:sz w:val="22"/>
    </w:rPr>
  </w:style>
  <w:style w:type="character" w:customStyle="1" w:styleId="WW8Num17z1">
    <w:name w:val="WW8Num17z1"/>
    <w:rsid w:val="00DD021E"/>
  </w:style>
  <w:style w:type="character" w:customStyle="1" w:styleId="WW8Num17z2">
    <w:name w:val="WW8Num17z2"/>
    <w:rsid w:val="00DD021E"/>
  </w:style>
  <w:style w:type="character" w:customStyle="1" w:styleId="WW8Num17z3">
    <w:name w:val="WW8Num17z3"/>
    <w:rsid w:val="00DD021E"/>
  </w:style>
  <w:style w:type="character" w:customStyle="1" w:styleId="WW8Num17z4">
    <w:name w:val="WW8Num17z4"/>
    <w:rsid w:val="00DD021E"/>
  </w:style>
  <w:style w:type="character" w:customStyle="1" w:styleId="WW8Num17z5">
    <w:name w:val="WW8Num17z5"/>
    <w:rsid w:val="00DD021E"/>
  </w:style>
  <w:style w:type="character" w:customStyle="1" w:styleId="WW8Num17z6">
    <w:name w:val="WW8Num17z6"/>
    <w:rsid w:val="00DD021E"/>
  </w:style>
  <w:style w:type="character" w:customStyle="1" w:styleId="WW8Num17z7">
    <w:name w:val="WW8Num17z7"/>
    <w:rsid w:val="00DD021E"/>
  </w:style>
  <w:style w:type="character" w:customStyle="1" w:styleId="WW8Num17z8">
    <w:name w:val="WW8Num17z8"/>
    <w:rsid w:val="00DD021E"/>
  </w:style>
  <w:style w:type="character" w:customStyle="1" w:styleId="WW8Num18z0">
    <w:name w:val="WW8Num18z0"/>
    <w:rsid w:val="00DD021E"/>
    <w:rPr>
      <w:sz w:val="22"/>
    </w:rPr>
  </w:style>
  <w:style w:type="character" w:customStyle="1" w:styleId="WW8Num19z0">
    <w:name w:val="WW8Num19z0"/>
    <w:rsid w:val="00DD021E"/>
    <w:rPr>
      <w:b w:val="0"/>
      <w:sz w:val="22"/>
      <w:szCs w:val="22"/>
    </w:rPr>
  </w:style>
  <w:style w:type="character" w:customStyle="1" w:styleId="WW8Num20z0">
    <w:name w:val="WW8Num20z0"/>
    <w:rsid w:val="00DD021E"/>
    <w:rPr>
      <w:b w:val="0"/>
      <w:i w:val="0"/>
      <w:sz w:val="22"/>
      <w:szCs w:val="22"/>
    </w:rPr>
  </w:style>
  <w:style w:type="character" w:customStyle="1" w:styleId="WW8Num21z0">
    <w:name w:val="WW8Num21z0"/>
    <w:rsid w:val="00DD021E"/>
    <w:rPr>
      <w:sz w:val="22"/>
      <w:szCs w:val="22"/>
    </w:rPr>
  </w:style>
  <w:style w:type="character" w:customStyle="1" w:styleId="WW8Num22z0">
    <w:name w:val="WW8Num22z0"/>
    <w:rsid w:val="00DD021E"/>
    <w:rPr>
      <w:b w:val="0"/>
      <w:sz w:val="22"/>
    </w:rPr>
  </w:style>
  <w:style w:type="character" w:customStyle="1" w:styleId="WW8Num23z0">
    <w:name w:val="WW8Num23z0"/>
    <w:rsid w:val="00DD021E"/>
    <w:rPr>
      <w:strike w:val="0"/>
      <w:dstrike w:val="0"/>
      <w:sz w:val="22"/>
      <w:szCs w:val="22"/>
    </w:rPr>
  </w:style>
  <w:style w:type="character" w:customStyle="1" w:styleId="WW8Num23z1">
    <w:name w:val="WW8Num23z1"/>
    <w:rsid w:val="00DD021E"/>
  </w:style>
  <w:style w:type="character" w:customStyle="1" w:styleId="WW8Num23z2">
    <w:name w:val="WW8Num23z2"/>
    <w:rsid w:val="00DD021E"/>
  </w:style>
  <w:style w:type="character" w:customStyle="1" w:styleId="WW8Num23z3">
    <w:name w:val="WW8Num23z3"/>
    <w:rsid w:val="00DD021E"/>
  </w:style>
  <w:style w:type="character" w:customStyle="1" w:styleId="WW8Num23z4">
    <w:name w:val="WW8Num23z4"/>
    <w:rsid w:val="00DD021E"/>
  </w:style>
  <w:style w:type="character" w:customStyle="1" w:styleId="WW8Num23z5">
    <w:name w:val="WW8Num23z5"/>
    <w:rsid w:val="00DD021E"/>
  </w:style>
  <w:style w:type="character" w:customStyle="1" w:styleId="WW8Num23z6">
    <w:name w:val="WW8Num23z6"/>
    <w:rsid w:val="00DD021E"/>
  </w:style>
  <w:style w:type="character" w:customStyle="1" w:styleId="WW8Num23z7">
    <w:name w:val="WW8Num23z7"/>
    <w:rsid w:val="00DD021E"/>
  </w:style>
  <w:style w:type="character" w:customStyle="1" w:styleId="WW8Num23z8">
    <w:name w:val="WW8Num23z8"/>
    <w:rsid w:val="00DD021E"/>
  </w:style>
  <w:style w:type="character" w:customStyle="1" w:styleId="WW8Num24z0">
    <w:name w:val="WW8Num24z0"/>
    <w:rsid w:val="00DD021E"/>
    <w:rPr>
      <w:color w:val="auto"/>
      <w:sz w:val="22"/>
      <w:szCs w:val="22"/>
    </w:rPr>
  </w:style>
  <w:style w:type="character" w:customStyle="1" w:styleId="WW8Num25z0">
    <w:name w:val="WW8Num25z0"/>
    <w:rsid w:val="00DD021E"/>
    <w:rPr>
      <w:rFonts w:ascii="Times New Roman" w:eastAsia="Times New Roman" w:hAnsi="Times New Roman" w:cs="Times New Roman"/>
      <w:b/>
      <w:sz w:val="22"/>
      <w:szCs w:val="22"/>
    </w:rPr>
  </w:style>
  <w:style w:type="character" w:customStyle="1" w:styleId="WW8Num26z0">
    <w:name w:val="WW8Num26z0"/>
    <w:rsid w:val="00DD021E"/>
    <w:rPr>
      <w:b/>
      <w:sz w:val="22"/>
      <w:szCs w:val="22"/>
    </w:rPr>
  </w:style>
  <w:style w:type="character" w:customStyle="1" w:styleId="WW8Num27z0">
    <w:name w:val="WW8Num27z0"/>
    <w:rsid w:val="00DD021E"/>
    <w:rPr>
      <w:b w:val="0"/>
      <w:i/>
      <w:sz w:val="22"/>
      <w:szCs w:val="22"/>
    </w:rPr>
  </w:style>
  <w:style w:type="character" w:customStyle="1" w:styleId="WW8Num27z1">
    <w:name w:val="WW8Num27z1"/>
    <w:rsid w:val="00DD021E"/>
  </w:style>
  <w:style w:type="character" w:customStyle="1" w:styleId="WW8Num27z2">
    <w:name w:val="WW8Num27z2"/>
    <w:rsid w:val="00DD021E"/>
  </w:style>
  <w:style w:type="character" w:customStyle="1" w:styleId="WW8Num27z3">
    <w:name w:val="WW8Num27z3"/>
    <w:rsid w:val="00DD021E"/>
  </w:style>
  <w:style w:type="character" w:customStyle="1" w:styleId="WW8Num27z4">
    <w:name w:val="WW8Num27z4"/>
    <w:rsid w:val="00DD021E"/>
  </w:style>
  <w:style w:type="character" w:customStyle="1" w:styleId="WW8Num28z0">
    <w:name w:val="WW8Num28z0"/>
    <w:rsid w:val="00DD021E"/>
    <w:rPr>
      <w:rFonts w:hint="default"/>
      <w:b w:val="0"/>
      <w:i w:val="0"/>
      <w:sz w:val="22"/>
      <w:szCs w:val="22"/>
    </w:rPr>
  </w:style>
  <w:style w:type="character" w:customStyle="1" w:styleId="WW8Num29z0">
    <w:name w:val="WW8Num29z0"/>
    <w:rsid w:val="00DD021E"/>
    <w:rPr>
      <w:rFonts w:hint="default"/>
      <w:b/>
      <w:i/>
      <w:sz w:val="22"/>
      <w:shd w:val="clear" w:color="auto" w:fill="FFFF00"/>
    </w:rPr>
  </w:style>
  <w:style w:type="character" w:customStyle="1" w:styleId="WW8Num29z2">
    <w:name w:val="WW8Num29z2"/>
    <w:rsid w:val="00DD021E"/>
    <w:rPr>
      <w:rFonts w:ascii="Wingdings" w:hAnsi="Wingdings" w:cs="Wingdings" w:hint="default"/>
    </w:rPr>
  </w:style>
  <w:style w:type="character" w:customStyle="1" w:styleId="WW8Num29z3">
    <w:name w:val="WW8Num29z3"/>
    <w:rsid w:val="00DD021E"/>
    <w:rPr>
      <w:rFonts w:ascii="Symbol" w:hAnsi="Symbol" w:cs="Symbol" w:hint="default"/>
    </w:rPr>
  </w:style>
  <w:style w:type="character" w:customStyle="1" w:styleId="WW8Num29z4">
    <w:name w:val="WW8Num29z4"/>
    <w:rsid w:val="00DD021E"/>
  </w:style>
  <w:style w:type="character" w:customStyle="1" w:styleId="WW8Num29z5">
    <w:name w:val="WW8Num29z5"/>
    <w:rsid w:val="00DD021E"/>
  </w:style>
  <w:style w:type="character" w:customStyle="1" w:styleId="WW8Num29z6">
    <w:name w:val="WW8Num29z6"/>
    <w:rsid w:val="00DD021E"/>
  </w:style>
  <w:style w:type="character" w:customStyle="1" w:styleId="WW8Num29z7">
    <w:name w:val="WW8Num29z7"/>
    <w:rsid w:val="00DD021E"/>
  </w:style>
  <w:style w:type="character" w:customStyle="1" w:styleId="WW8Num29z8">
    <w:name w:val="WW8Num29z8"/>
    <w:rsid w:val="00DD021E"/>
  </w:style>
  <w:style w:type="character" w:customStyle="1" w:styleId="WW8Num30z0">
    <w:name w:val="WW8Num30z0"/>
    <w:rsid w:val="00DD021E"/>
    <w:rPr>
      <w:b w:val="0"/>
      <w:sz w:val="22"/>
      <w:szCs w:val="22"/>
    </w:rPr>
  </w:style>
  <w:style w:type="character" w:customStyle="1" w:styleId="WW8Num31z0">
    <w:name w:val="WW8Num31z0"/>
    <w:rsid w:val="00DD021E"/>
    <w:rPr>
      <w:rFonts w:ascii="Symbol" w:hAnsi="Symbol" w:cs="Symbol" w:hint="default"/>
    </w:rPr>
  </w:style>
  <w:style w:type="character" w:customStyle="1" w:styleId="WW8Num32z0">
    <w:name w:val="WW8Num32z0"/>
    <w:rsid w:val="00DD021E"/>
    <w:rPr>
      <w:i w:val="0"/>
      <w:color w:val="auto"/>
      <w:sz w:val="22"/>
      <w:szCs w:val="22"/>
    </w:rPr>
  </w:style>
  <w:style w:type="character" w:customStyle="1" w:styleId="WW8Num3z1">
    <w:name w:val="WW8Num3z1"/>
    <w:rsid w:val="00DD021E"/>
  </w:style>
  <w:style w:type="character" w:customStyle="1" w:styleId="WW8Num3z2">
    <w:name w:val="WW8Num3z2"/>
    <w:rsid w:val="00DD021E"/>
  </w:style>
  <w:style w:type="character" w:customStyle="1" w:styleId="WW8Num3z3">
    <w:name w:val="WW8Num3z3"/>
    <w:rsid w:val="00DD021E"/>
  </w:style>
  <w:style w:type="character" w:customStyle="1" w:styleId="WW8Num3z4">
    <w:name w:val="WW8Num3z4"/>
    <w:rsid w:val="00DD021E"/>
  </w:style>
  <w:style w:type="character" w:customStyle="1" w:styleId="WW8Num3z5">
    <w:name w:val="WW8Num3z5"/>
    <w:rsid w:val="00DD021E"/>
  </w:style>
  <w:style w:type="character" w:customStyle="1" w:styleId="WW8Num3z6">
    <w:name w:val="WW8Num3z6"/>
    <w:rsid w:val="00DD021E"/>
  </w:style>
  <w:style w:type="character" w:customStyle="1" w:styleId="WW8Num3z7">
    <w:name w:val="WW8Num3z7"/>
    <w:rsid w:val="00DD021E"/>
  </w:style>
  <w:style w:type="character" w:customStyle="1" w:styleId="WW8Num3z8">
    <w:name w:val="WW8Num3z8"/>
    <w:rsid w:val="00DD021E"/>
  </w:style>
  <w:style w:type="character" w:customStyle="1" w:styleId="WW8Num4z1">
    <w:name w:val="WW8Num4z1"/>
    <w:rsid w:val="00DD021E"/>
  </w:style>
  <w:style w:type="character" w:customStyle="1" w:styleId="WW8Num4z2">
    <w:name w:val="WW8Num4z2"/>
    <w:rsid w:val="00DD021E"/>
  </w:style>
  <w:style w:type="character" w:customStyle="1" w:styleId="WW8Num4z3">
    <w:name w:val="WW8Num4z3"/>
    <w:rsid w:val="00DD021E"/>
  </w:style>
  <w:style w:type="character" w:customStyle="1" w:styleId="WW8Num4z4">
    <w:name w:val="WW8Num4z4"/>
    <w:rsid w:val="00DD021E"/>
  </w:style>
  <w:style w:type="character" w:customStyle="1" w:styleId="WW8Num4z5">
    <w:name w:val="WW8Num4z5"/>
    <w:rsid w:val="00DD021E"/>
  </w:style>
  <w:style w:type="character" w:customStyle="1" w:styleId="WW8Num4z6">
    <w:name w:val="WW8Num4z6"/>
    <w:rsid w:val="00DD021E"/>
  </w:style>
  <w:style w:type="character" w:customStyle="1" w:styleId="WW8Num4z7">
    <w:name w:val="WW8Num4z7"/>
    <w:rsid w:val="00DD021E"/>
  </w:style>
  <w:style w:type="character" w:customStyle="1" w:styleId="WW8Num4z8">
    <w:name w:val="WW8Num4z8"/>
    <w:rsid w:val="00DD021E"/>
  </w:style>
  <w:style w:type="character" w:customStyle="1" w:styleId="WW8Num5z1">
    <w:name w:val="WW8Num5z1"/>
    <w:rsid w:val="00DD021E"/>
  </w:style>
  <w:style w:type="character" w:customStyle="1" w:styleId="WW8Num5z2">
    <w:name w:val="WW8Num5z2"/>
    <w:rsid w:val="00DD021E"/>
  </w:style>
  <w:style w:type="character" w:customStyle="1" w:styleId="WW8Num5z3">
    <w:name w:val="WW8Num5z3"/>
    <w:rsid w:val="00DD021E"/>
  </w:style>
  <w:style w:type="character" w:customStyle="1" w:styleId="WW8Num5z4">
    <w:name w:val="WW8Num5z4"/>
    <w:rsid w:val="00DD021E"/>
  </w:style>
  <w:style w:type="character" w:customStyle="1" w:styleId="WW8Num5z5">
    <w:name w:val="WW8Num5z5"/>
    <w:rsid w:val="00DD021E"/>
  </w:style>
  <w:style w:type="character" w:customStyle="1" w:styleId="WW8Num5z6">
    <w:name w:val="WW8Num5z6"/>
    <w:rsid w:val="00DD021E"/>
  </w:style>
  <w:style w:type="character" w:customStyle="1" w:styleId="WW8Num5z7">
    <w:name w:val="WW8Num5z7"/>
    <w:rsid w:val="00DD021E"/>
  </w:style>
  <w:style w:type="character" w:customStyle="1" w:styleId="WW8Num5z8">
    <w:name w:val="WW8Num5z8"/>
    <w:rsid w:val="00DD021E"/>
  </w:style>
  <w:style w:type="character" w:customStyle="1" w:styleId="WW8Num6z1">
    <w:name w:val="WW8Num6z1"/>
    <w:rsid w:val="00DD021E"/>
  </w:style>
  <w:style w:type="character" w:customStyle="1" w:styleId="WW8Num6z2">
    <w:name w:val="WW8Num6z2"/>
    <w:rsid w:val="00DD021E"/>
  </w:style>
  <w:style w:type="character" w:customStyle="1" w:styleId="WW8Num6z3">
    <w:name w:val="WW8Num6z3"/>
    <w:rsid w:val="00DD021E"/>
  </w:style>
  <w:style w:type="character" w:customStyle="1" w:styleId="WW8Num6z4">
    <w:name w:val="WW8Num6z4"/>
    <w:rsid w:val="00DD021E"/>
  </w:style>
  <w:style w:type="character" w:customStyle="1" w:styleId="WW8Num6z5">
    <w:name w:val="WW8Num6z5"/>
    <w:rsid w:val="00DD021E"/>
  </w:style>
  <w:style w:type="character" w:customStyle="1" w:styleId="WW8Num6z6">
    <w:name w:val="WW8Num6z6"/>
    <w:rsid w:val="00DD021E"/>
  </w:style>
  <w:style w:type="character" w:customStyle="1" w:styleId="WW8Num6z7">
    <w:name w:val="WW8Num6z7"/>
    <w:rsid w:val="00DD021E"/>
  </w:style>
  <w:style w:type="character" w:customStyle="1" w:styleId="WW8Num6z8">
    <w:name w:val="WW8Num6z8"/>
    <w:rsid w:val="00DD021E"/>
  </w:style>
  <w:style w:type="character" w:customStyle="1" w:styleId="WW8Num7z1">
    <w:name w:val="WW8Num7z1"/>
    <w:rsid w:val="00DD021E"/>
    <w:rPr>
      <w:rFonts w:hint="default"/>
    </w:rPr>
  </w:style>
  <w:style w:type="character" w:customStyle="1" w:styleId="WW8Num7z2">
    <w:name w:val="WW8Num7z2"/>
    <w:rsid w:val="00DD021E"/>
    <w:rPr>
      <w:rFonts w:ascii="Wingdings" w:hAnsi="Wingdings" w:cs="Wingdings" w:hint="default"/>
    </w:rPr>
  </w:style>
  <w:style w:type="character" w:customStyle="1" w:styleId="WW8Num7z4">
    <w:name w:val="WW8Num7z4"/>
    <w:rsid w:val="00DD021E"/>
    <w:rPr>
      <w:rFonts w:ascii="Courier New" w:hAnsi="Courier New" w:cs="Courier New" w:hint="default"/>
    </w:rPr>
  </w:style>
  <w:style w:type="character" w:customStyle="1" w:styleId="WW8Num8z1">
    <w:name w:val="WW8Num8z1"/>
    <w:rsid w:val="00DD021E"/>
  </w:style>
  <w:style w:type="character" w:customStyle="1" w:styleId="WW8Num8z2">
    <w:name w:val="WW8Num8z2"/>
    <w:rsid w:val="00DD021E"/>
  </w:style>
  <w:style w:type="character" w:customStyle="1" w:styleId="WW8Num8z3">
    <w:name w:val="WW8Num8z3"/>
    <w:rsid w:val="00DD021E"/>
  </w:style>
  <w:style w:type="character" w:customStyle="1" w:styleId="WW8Num8z4">
    <w:name w:val="WW8Num8z4"/>
    <w:rsid w:val="00DD021E"/>
  </w:style>
  <w:style w:type="character" w:customStyle="1" w:styleId="WW8Num8z5">
    <w:name w:val="WW8Num8z5"/>
    <w:rsid w:val="00DD021E"/>
  </w:style>
  <w:style w:type="character" w:customStyle="1" w:styleId="WW8Num8z6">
    <w:name w:val="WW8Num8z6"/>
    <w:rsid w:val="00DD021E"/>
  </w:style>
  <w:style w:type="character" w:customStyle="1" w:styleId="WW8Num8z7">
    <w:name w:val="WW8Num8z7"/>
    <w:rsid w:val="00DD021E"/>
  </w:style>
  <w:style w:type="character" w:customStyle="1" w:styleId="WW8Num8z8">
    <w:name w:val="WW8Num8z8"/>
    <w:rsid w:val="00DD021E"/>
  </w:style>
  <w:style w:type="character" w:customStyle="1" w:styleId="WW8Num9z1">
    <w:name w:val="WW8Num9z1"/>
    <w:rsid w:val="00DD021E"/>
    <w:rPr>
      <w:rFonts w:ascii="Symbol" w:hAnsi="Symbol" w:cs="Symbol" w:hint="default"/>
    </w:rPr>
  </w:style>
  <w:style w:type="character" w:customStyle="1" w:styleId="WW8Num9z2">
    <w:name w:val="WW8Num9z2"/>
    <w:rsid w:val="00DD021E"/>
  </w:style>
  <w:style w:type="character" w:customStyle="1" w:styleId="WW8Num9z3">
    <w:name w:val="WW8Num9z3"/>
    <w:rsid w:val="00DD021E"/>
  </w:style>
  <w:style w:type="character" w:customStyle="1" w:styleId="WW8Num9z4">
    <w:name w:val="WW8Num9z4"/>
    <w:rsid w:val="00DD021E"/>
  </w:style>
  <w:style w:type="character" w:customStyle="1" w:styleId="WW8Num9z5">
    <w:name w:val="WW8Num9z5"/>
    <w:rsid w:val="00DD021E"/>
  </w:style>
  <w:style w:type="character" w:customStyle="1" w:styleId="WW8Num9z6">
    <w:name w:val="WW8Num9z6"/>
    <w:rsid w:val="00DD021E"/>
  </w:style>
  <w:style w:type="character" w:customStyle="1" w:styleId="WW8Num9z7">
    <w:name w:val="WW8Num9z7"/>
    <w:rsid w:val="00DD021E"/>
  </w:style>
  <w:style w:type="character" w:customStyle="1" w:styleId="WW8Num9z8">
    <w:name w:val="WW8Num9z8"/>
    <w:rsid w:val="00DD021E"/>
  </w:style>
  <w:style w:type="character" w:customStyle="1" w:styleId="WW8Num10z1">
    <w:name w:val="WW8Num10z1"/>
    <w:rsid w:val="00DD021E"/>
    <w:rPr>
      <w:rFonts w:ascii="Times New Roman" w:eastAsia="Times New Roman" w:hAnsi="Times New Roman" w:cs="Times New Roman"/>
    </w:rPr>
  </w:style>
  <w:style w:type="character" w:customStyle="1" w:styleId="WW8Num10z2">
    <w:name w:val="WW8Num10z2"/>
    <w:rsid w:val="00DD021E"/>
  </w:style>
  <w:style w:type="character" w:customStyle="1" w:styleId="WW8Num10z3">
    <w:name w:val="WW8Num10z3"/>
    <w:rsid w:val="00DD021E"/>
  </w:style>
  <w:style w:type="character" w:customStyle="1" w:styleId="WW8Num10z4">
    <w:name w:val="WW8Num10z4"/>
    <w:rsid w:val="00DD021E"/>
  </w:style>
  <w:style w:type="character" w:customStyle="1" w:styleId="WW8Num10z5">
    <w:name w:val="WW8Num10z5"/>
    <w:rsid w:val="00DD021E"/>
  </w:style>
  <w:style w:type="character" w:customStyle="1" w:styleId="WW8Num10z6">
    <w:name w:val="WW8Num10z6"/>
    <w:rsid w:val="00DD021E"/>
  </w:style>
  <w:style w:type="character" w:customStyle="1" w:styleId="WW8Num10z7">
    <w:name w:val="WW8Num10z7"/>
    <w:rsid w:val="00DD021E"/>
  </w:style>
  <w:style w:type="character" w:customStyle="1" w:styleId="WW8Num10z8">
    <w:name w:val="WW8Num10z8"/>
    <w:rsid w:val="00DD021E"/>
  </w:style>
  <w:style w:type="character" w:customStyle="1" w:styleId="WW8Num11z1">
    <w:name w:val="WW8Num11z1"/>
    <w:rsid w:val="00DD021E"/>
  </w:style>
  <w:style w:type="character" w:customStyle="1" w:styleId="WW8Num11z2">
    <w:name w:val="WW8Num11z2"/>
    <w:rsid w:val="00DD021E"/>
    <w:rPr>
      <w:rFonts w:ascii="Symbol" w:hAnsi="Symbol" w:cs="Symbol" w:hint="default"/>
    </w:rPr>
  </w:style>
  <w:style w:type="character" w:customStyle="1" w:styleId="WW8Num11z3">
    <w:name w:val="WW8Num11z3"/>
    <w:rsid w:val="00DD021E"/>
  </w:style>
  <w:style w:type="character" w:customStyle="1" w:styleId="WW8Num11z4">
    <w:name w:val="WW8Num11z4"/>
    <w:rsid w:val="00DD021E"/>
  </w:style>
  <w:style w:type="character" w:customStyle="1" w:styleId="WW8Num11z5">
    <w:name w:val="WW8Num11z5"/>
    <w:rsid w:val="00DD021E"/>
  </w:style>
  <w:style w:type="character" w:customStyle="1" w:styleId="WW8Num11z6">
    <w:name w:val="WW8Num11z6"/>
    <w:rsid w:val="00DD021E"/>
  </w:style>
  <w:style w:type="character" w:customStyle="1" w:styleId="WW8Num11z7">
    <w:name w:val="WW8Num11z7"/>
    <w:rsid w:val="00DD021E"/>
  </w:style>
  <w:style w:type="character" w:customStyle="1" w:styleId="WW8Num11z8">
    <w:name w:val="WW8Num11z8"/>
    <w:rsid w:val="00DD021E"/>
  </w:style>
  <w:style w:type="character" w:customStyle="1" w:styleId="WW8Num12z1">
    <w:name w:val="WW8Num12z1"/>
    <w:rsid w:val="00DD021E"/>
  </w:style>
  <w:style w:type="character" w:customStyle="1" w:styleId="WW8Num12z2">
    <w:name w:val="WW8Num12z2"/>
    <w:rsid w:val="00DD021E"/>
  </w:style>
  <w:style w:type="character" w:customStyle="1" w:styleId="WW8Num12z3">
    <w:name w:val="WW8Num12z3"/>
    <w:rsid w:val="00DD021E"/>
  </w:style>
  <w:style w:type="character" w:customStyle="1" w:styleId="WW8Num12z4">
    <w:name w:val="WW8Num12z4"/>
    <w:rsid w:val="00DD021E"/>
  </w:style>
  <w:style w:type="character" w:customStyle="1" w:styleId="WW8Num12z5">
    <w:name w:val="WW8Num12z5"/>
    <w:rsid w:val="00DD021E"/>
  </w:style>
  <w:style w:type="character" w:customStyle="1" w:styleId="WW8Num12z6">
    <w:name w:val="WW8Num12z6"/>
    <w:rsid w:val="00DD021E"/>
  </w:style>
  <w:style w:type="character" w:customStyle="1" w:styleId="WW8Num12z7">
    <w:name w:val="WW8Num12z7"/>
    <w:rsid w:val="00DD021E"/>
  </w:style>
  <w:style w:type="character" w:customStyle="1" w:styleId="WW8Num12z8">
    <w:name w:val="WW8Num12z8"/>
    <w:rsid w:val="00DD021E"/>
  </w:style>
  <w:style w:type="character" w:customStyle="1" w:styleId="WW8Num13z1">
    <w:name w:val="WW8Num13z1"/>
    <w:rsid w:val="00DD021E"/>
  </w:style>
  <w:style w:type="character" w:customStyle="1" w:styleId="WW8Num13z2">
    <w:name w:val="WW8Num13z2"/>
    <w:rsid w:val="00DD021E"/>
  </w:style>
  <w:style w:type="character" w:customStyle="1" w:styleId="WW8Num13z3">
    <w:name w:val="WW8Num13z3"/>
    <w:rsid w:val="00DD021E"/>
  </w:style>
  <w:style w:type="character" w:customStyle="1" w:styleId="WW8Num13z4">
    <w:name w:val="WW8Num13z4"/>
    <w:rsid w:val="00DD021E"/>
  </w:style>
  <w:style w:type="character" w:customStyle="1" w:styleId="WW8Num13z5">
    <w:name w:val="WW8Num13z5"/>
    <w:rsid w:val="00DD021E"/>
  </w:style>
  <w:style w:type="character" w:customStyle="1" w:styleId="WW8Num13z6">
    <w:name w:val="WW8Num13z6"/>
    <w:rsid w:val="00DD021E"/>
  </w:style>
  <w:style w:type="character" w:customStyle="1" w:styleId="WW8Num13z7">
    <w:name w:val="WW8Num13z7"/>
    <w:rsid w:val="00DD021E"/>
  </w:style>
  <w:style w:type="character" w:customStyle="1" w:styleId="WW8Num13z8">
    <w:name w:val="WW8Num13z8"/>
    <w:rsid w:val="00DD021E"/>
  </w:style>
  <w:style w:type="character" w:customStyle="1" w:styleId="WW8Num14z1">
    <w:name w:val="WW8Num14z1"/>
    <w:rsid w:val="00DD021E"/>
  </w:style>
  <w:style w:type="character" w:customStyle="1" w:styleId="WW8Num14z2">
    <w:name w:val="WW8Num14z2"/>
    <w:rsid w:val="00DD021E"/>
  </w:style>
  <w:style w:type="character" w:customStyle="1" w:styleId="WW8Num14z3">
    <w:name w:val="WW8Num14z3"/>
    <w:rsid w:val="00DD021E"/>
  </w:style>
  <w:style w:type="character" w:customStyle="1" w:styleId="WW8Num14z4">
    <w:name w:val="WW8Num14z4"/>
    <w:rsid w:val="00DD021E"/>
  </w:style>
  <w:style w:type="character" w:customStyle="1" w:styleId="WW8Num14z5">
    <w:name w:val="WW8Num14z5"/>
    <w:rsid w:val="00DD021E"/>
  </w:style>
  <w:style w:type="character" w:customStyle="1" w:styleId="WW8Num14z6">
    <w:name w:val="WW8Num14z6"/>
    <w:rsid w:val="00DD021E"/>
  </w:style>
  <w:style w:type="character" w:customStyle="1" w:styleId="WW8Num14z7">
    <w:name w:val="WW8Num14z7"/>
    <w:rsid w:val="00DD021E"/>
  </w:style>
  <w:style w:type="character" w:customStyle="1" w:styleId="WW8Num14z8">
    <w:name w:val="WW8Num14z8"/>
    <w:rsid w:val="00DD021E"/>
  </w:style>
  <w:style w:type="character" w:customStyle="1" w:styleId="WW8Num15z1">
    <w:name w:val="WW8Num15z1"/>
    <w:rsid w:val="00DD021E"/>
    <w:rPr>
      <w:rFonts w:hint="default"/>
    </w:rPr>
  </w:style>
  <w:style w:type="character" w:customStyle="1" w:styleId="WW8Num15z2">
    <w:name w:val="WW8Num15z2"/>
    <w:rsid w:val="00DD021E"/>
    <w:rPr>
      <w:rFonts w:ascii="Wingdings" w:hAnsi="Wingdings" w:cs="Wingdings" w:hint="default"/>
    </w:rPr>
  </w:style>
  <w:style w:type="character" w:customStyle="1" w:styleId="WW8Num15z4">
    <w:name w:val="WW8Num15z4"/>
    <w:rsid w:val="00DD021E"/>
    <w:rPr>
      <w:rFonts w:ascii="Courier New" w:hAnsi="Courier New" w:cs="Courier New" w:hint="default"/>
    </w:rPr>
  </w:style>
  <w:style w:type="character" w:customStyle="1" w:styleId="WW8Num16z1">
    <w:name w:val="WW8Num16z1"/>
    <w:rsid w:val="00DD021E"/>
    <w:rPr>
      <w:rFonts w:ascii="Courier New" w:hAnsi="Courier New" w:cs="Courier New" w:hint="default"/>
    </w:rPr>
  </w:style>
  <w:style w:type="character" w:customStyle="1" w:styleId="WW8Num16z2">
    <w:name w:val="WW8Num16z2"/>
    <w:rsid w:val="00DD021E"/>
    <w:rPr>
      <w:rFonts w:ascii="Wingdings" w:hAnsi="Wingdings" w:cs="Wingdings" w:hint="default"/>
    </w:rPr>
  </w:style>
  <w:style w:type="character" w:customStyle="1" w:styleId="WW8Num18z1">
    <w:name w:val="WW8Num18z1"/>
    <w:rsid w:val="00DD021E"/>
    <w:rPr>
      <w:rFonts w:hint="default"/>
    </w:rPr>
  </w:style>
  <w:style w:type="character" w:customStyle="1" w:styleId="WW8Num18z2">
    <w:name w:val="WW8Num18z2"/>
    <w:rsid w:val="00DD021E"/>
    <w:rPr>
      <w:rFonts w:hint="default"/>
      <w:b w:val="0"/>
      <w:i w:val="0"/>
    </w:rPr>
  </w:style>
  <w:style w:type="character" w:customStyle="1" w:styleId="WW8Num18z3">
    <w:name w:val="WW8Num18z3"/>
    <w:rsid w:val="00DD021E"/>
  </w:style>
  <w:style w:type="character" w:customStyle="1" w:styleId="WW8Num18z4">
    <w:name w:val="WW8Num18z4"/>
    <w:rsid w:val="00DD021E"/>
  </w:style>
  <w:style w:type="character" w:customStyle="1" w:styleId="WW8Num18z5">
    <w:name w:val="WW8Num18z5"/>
    <w:rsid w:val="00DD021E"/>
  </w:style>
  <w:style w:type="character" w:customStyle="1" w:styleId="WW8Num18z6">
    <w:name w:val="WW8Num18z6"/>
    <w:rsid w:val="00DD021E"/>
  </w:style>
  <w:style w:type="character" w:customStyle="1" w:styleId="WW8Num18z7">
    <w:name w:val="WW8Num18z7"/>
    <w:rsid w:val="00DD021E"/>
  </w:style>
  <w:style w:type="character" w:customStyle="1" w:styleId="WW8Num18z8">
    <w:name w:val="WW8Num18z8"/>
    <w:rsid w:val="00DD021E"/>
  </w:style>
  <w:style w:type="character" w:customStyle="1" w:styleId="WW8Num19z1">
    <w:name w:val="WW8Num19z1"/>
    <w:rsid w:val="00DD021E"/>
  </w:style>
  <w:style w:type="character" w:customStyle="1" w:styleId="WW8Num19z2">
    <w:name w:val="WW8Num19z2"/>
    <w:rsid w:val="00DD021E"/>
  </w:style>
  <w:style w:type="character" w:customStyle="1" w:styleId="WW8Num19z3">
    <w:name w:val="WW8Num19z3"/>
    <w:rsid w:val="00DD021E"/>
  </w:style>
  <w:style w:type="character" w:customStyle="1" w:styleId="WW8Num19z4">
    <w:name w:val="WW8Num19z4"/>
    <w:rsid w:val="00DD021E"/>
  </w:style>
  <w:style w:type="character" w:customStyle="1" w:styleId="WW8Num19z5">
    <w:name w:val="WW8Num19z5"/>
    <w:rsid w:val="00DD021E"/>
  </w:style>
  <w:style w:type="character" w:customStyle="1" w:styleId="WW8Num19z6">
    <w:name w:val="WW8Num19z6"/>
    <w:rsid w:val="00DD021E"/>
  </w:style>
  <w:style w:type="character" w:customStyle="1" w:styleId="WW8Num19z7">
    <w:name w:val="WW8Num19z7"/>
    <w:rsid w:val="00DD021E"/>
  </w:style>
  <w:style w:type="character" w:customStyle="1" w:styleId="WW8Num19z8">
    <w:name w:val="WW8Num19z8"/>
    <w:rsid w:val="00DD021E"/>
  </w:style>
  <w:style w:type="character" w:customStyle="1" w:styleId="WW8Num20z1">
    <w:name w:val="WW8Num20z1"/>
    <w:rsid w:val="00DD021E"/>
    <w:rPr>
      <w:b w:val="0"/>
    </w:rPr>
  </w:style>
  <w:style w:type="character" w:customStyle="1" w:styleId="WW8Num20z2">
    <w:name w:val="WW8Num20z2"/>
    <w:rsid w:val="00DD021E"/>
  </w:style>
  <w:style w:type="character" w:customStyle="1" w:styleId="WW8Num20z3">
    <w:name w:val="WW8Num20z3"/>
    <w:rsid w:val="00DD021E"/>
  </w:style>
  <w:style w:type="character" w:customStyle="1" w:styleId="WW8Num20z4">
    <w:name w:val="WW8Num20z4"/>
    <w:rsid w:val="00DD021E"/>
  </w:style>
  <w:style w:type="character" w:customStyle="1" w:styleId="WW8Num20z5">
    <w:name w:val="WW8Num20z5"/>
    <w:rsid w:val="00DD021E"/>
  </w:style>
  <w:style w:type="character" w:customStyle="1" w:styleId="WW8Num20z6">
    <w:name w:val="WW8Num20z6"/>
    <w:rsid w:val="00DD021E"/>
  </w:style>
  <w:style w:type="character" w:customStyle="1" w:styleId="WW8Num20z7">
    <w:name w:val="WW8Num20z7"/>
    <w:rsid w:val="00DD021E"/>
  </w:style>
  <w:style w:type="character" w:customStyle="1" w:styleId="WW8Num20z8">
    <w:name w:val="WW8Num20z8"/>
    <w:rsid w:val="00DD021E"/>
  </w:style>
  <w:style w:type="character" w:customStyle="1" w:styleId="WW8Num21z1">
    <w:name w:val="WW8Num21z1"/>
    <w:rsid w:val="00DD021E"/>
  </w:style>
  <w:style w:type="character" w:customStyle="1" w:styleId="WW8Num21z2">
    <w:name w:val="WW8Num21z2"/>
    <w:rsid w:val="00DD021E"/>
  </w:style>
  <w:style w:type="character" w:customStyle="1" w:styleId="WW8Num21z3">
    <w:name w:val="WW8Num21z3"/>
    <w:rsid w:val="00DD021E"/>
  </w:style>
  <w:style w:type="character" w:customStyle="1" w:styleId="WW8Num21z4">
    <w:name w:val="WW8Num21z4"/>
    <w:rsid w:val="00DD021E"/>
  </w:style>
  <w:style w:type="character" w:customStyle="1" w:styleId="WW8Num21z5">
    <w:name w:val="WW8Num21z5"/>
    <w:rsid w:val="00DD021E"/>
  </w:style>
  <w:style w:type="character" w:customStyle="1" w:styleId="WW8Num21z6">
    <w:name w:val="WW8Num21z6"/>
    <w:rsid w:val="00DD021E"/>
  </w:style>
  <w:style w:type="character" w:customStyle="1" w:styleId="WW8Num21z7">
    <w:name w:val="WW8Num21z7"/>
    <w:rsid w:val="00DD021E"/>
  </w:style>
  <w:style w:type="character" w:customStyle="1" w:styleId="WW8Num21z8">
    <w:name w:val="WW8Num21z8"/>
    <w:rsid w:val="00DD021E"/>
  </w:style>
  <w:style w:type="character" w:customStyle="1" w:styleId="WW8Num22z1">
    <w:name w:val="WW8Num22z1"/>
    <w:rsid w:val="00DD021E"/>
  </w:style>
  <w:style w:type="character" w:customStyle="1" w:styleId="WW8Num22z2">
    <w:name w:val="WW8Num22z2"/>
    <w:rsid w:val="00DD021E"/>
  </w:style>
  <w:style w:type="character" w:customStyle="1" w:styleId="WW8Num22z3">
    <w:name w:val="WW8Num22z3"/>
    <w:rsid w:val="00DD021E"/>
  </w:style>
  <w:style w:type="character" w:customStyle="1" w:styleId="WW8Num22z4">
    <w:name w:val="WW8Num22z4"/>
    <w:rsid w:val="00DD021E"/>
  </w:style>
  <w:style w:type="character" w:customStyle="1" w:styleId="WW8Num22z5">
    <w:name w:val="WW8Num22z5"/>
    <w:rsid w:val="00DD021E"/>
  </w:style>
  <w:style w:type="character" w:customStyle="1" w:styleId="WW8Num22z6">
    <w:name w:val="WW8Num22z6"/>
    <w:rsid w:val="00DD021E"/>
  </w:style>
  <w:style w:type="character" w:customStyle="1" w:styleId="WW8Num22z7">
    <w:name w:val="WW8Num22z7"/>
    <w:rsid w:val="00DD021E"/>
  </w:style>
  <w:style w:type="character" w:customStyle="1" w:styleId="WW8Num22z8">
    <w:name w:val="WW8Num22z8"/>
    <w:rsid w:val="00DD021E"/>
  </w:style>
  <w:style w:type="character" w:customStyle="1" w:styleId="WW8Num24z1">
    <w:name w:val="WW8Num24z1"/>
    <w:rsid w:val="00DD021E"/>
    <w:rPr>
      <w:rFonts w:ascii="Symbol" w:hAnsi="Symbol" w:cs="Symbol" w:hint="default"/>
      <w:sz w:val="22"/>
    </w:rPr>
  </w:style>
  <w:style w:type="character" w:customStyle="1" w:styleId="WW8Num24z2">
    <w:name w:val="WW8Num24z2"/>
    <w:rsid w:val="00DD021E"/>
  </w:style>
  <w:style w:type="character" w:customStyle="1" w:styleId="WW8Num24z3">
    <w:name w:val="WW8Num24z3"/>
    <w:rsid w:val="00DD021E"/>
  </w:style>
  <w:style w:type="character" w:customStyle="1" w:styleId="WW8Num24z4">
    <w:name w:val="WW8Num24z4"/>
    <w:rsid w:val="00DD021E"/>
  </w:style>
  <w:style w:type="character" w:customStyle="1" w:styleId="WW8Num24z5">
    <w:name w:val="WW8Num24z5"/>
    <w:rsid w:val="00DD021E"/>
  </w:style>
  <w:style w:type="character" w:customStyle="1" w:styleId="WW8Num24z6">
    <w:name w:val="WW8Num24z6"/>
    <w:rsid w:val="00DD021E"/>
  </w:style>
  <w:style w:type="character" w:customStyle="1" w:styleId="WW8Num24z7">
    <w:name w:val="WW8Num24z7"/>
    <w:rsid w:val="00DD021E"/>
  </w:style>
  <w:style w:type="character" w:customStyle="1" w:styleId="WW8Num24z8">
    <w:name w:val="WW8Num24z8"/>
    <w:rsid w:val="00DD021E"/>
  </w:style>
  <w:style w:type="character" w:customStyle="1" w:styleId="WW8Num25z1">
    <w:name w:val="WW8Num25z1"/>
    <w:rsid w:val="00DD021E"/>
    <w:rPr>
      <w:rFonts w:ascii="Courier New" w:hAnsi="Courier New" w:cs="Courier New" w:hint="default"/>
    </w:rPr>
  </w:style>
  <w:style w:type="character" w:customStyle="1" w:styleId="WW8Num25z2">
    <w:name w:val="WW8Num25z2"/>
    <w:rsid w:val="00DD021E"/>
    <w:rPr>
      <w:rFonts w:ascii="Wingdings" w:hAnsi="Wingdings" w:cs="Wingdings" w:hint="default"/>
    </w:rPr>
  </w:style>
  <w:style w:type="character" w:customStyle="1" w:styleId="WW8Num25z3">
    <w:name w:val="WW8Num25z3"/>
    <w:rsid w:val="00DD021E"/>
    <w:rPr>
      <w:rFonts w:ascii="Symbol" w:hAnsi="Symbol" w:cs="Symbol" w:hint="default"/>
    </w:rPr>
  </w:style>
  <w:style w:type="character" w:customStyle="1" w:styleId="WW8Num26z1">
    <w:name w:val="WW8Num26z1"/>
    <w:rsid w:val="00DD021E"/>
  </w:style>
  <w:style w:type="character" w:customStyle="1" w:styleId="WW8Num26z2">
    <w:name w:val="WW8Num26z2"/>
    <w:rsid w:val="00DD021E"/>
  </w:style>
  <w:style w:type="character" w:customStyle="1" w:styleId="WW8Num26z3">
    <w:name w:val="WW8Num26z3"/>
    <w:rsid w:val="00DD021E"/>
  </w:style>
  <w:style w:type="character" w:customStyle="1" w:styleId="WW8Num26z4">
    <w:name w:val="WW8Num26z4"/>
    <w:rsid w:val="00DD021E"/>
  </w:style>
  <w:style w:type="character" w:customStyle="1" w:styleId="WW8Num26z5">
    <w:name w:val="WW8Num26z5"/>
    <w:rsid w:val="00DD021E"/>
  </w:style>
  <w:style w:type="character" w:customStyle="1" w:styleId="WW8Num26z6">
    <w:name w:val="WW8Num26z6"/>
    <w:rsid w:val="00DD021E"/>
  </w:style>
  <w:style w:type="character" w:customStyle="1" w:styleId="WW8Num26z7">
    <w:name w:val="WW8Num26z7"/>
    <w:rsid w:val="00DD021E"/>
  </w:style>
  <w:style w:type="character" w:customStyle="1" w:styleId="WW8Num26z8">
    <w:name w:val="WW8Num26z8"/>
    <w:rsid w:val="00DD021E"/>
  </w:style>
  <w:style w:type="character" w:customStyle="1" w:styleId="WW8Num27z5">
    <w:name w:val="WW8Num27z5"/>
    <w:rsid w:val="00DD021E"/>
  </w:style>
  <w:style w:type="character" w:customStyle="1" w:styleId="WW8Num27z6">
    <w:name w:val="WW8Num27z6"/>
    <w:rsid w:val="00DD021E"/>
  </w:style>
  <w:style w:type="character" w:customStyle="1" w:styleId="WW8Num27z7">
    <w:name w:val="WW8Num27z7"/>
    <w:rsid w:val="00DD021E"/>
  </w:style>
  <w:style w:type="character" w:customStyle="1" w:styleId="WW8Num27z8">
    <w:name w:val="WW8Num27z8"/>
    <w:rsid w:val="00DD021E"/>
  </w:style>
  <w:style w:type="character" w:customStyle="1" w:styleId="WW8Num28z1">
    <w:name w:val="WW8Num28z1"/>
    <w:rsid w:val="00DD021E"/>
    <w:rPr>
      <w:rFonts w:hint="default"/>
    </w:rPr>
  </w:style>
  <w:style w:type="character" w:customStyle="1" w:styleId="WW8Num28z2">
    <w:name w:val="WW8Num28z2"/>
    <w:rsid w:val="00DD021E"/>
    <w:rPr>
      <w:rFonts w:ascii="Wingdings" w:hAnsi="Wingdings" w:cs="Wingdings" w:hint="default"/>
    </w:rPr>
  </w:style>
  <w:style w:type="character" w:customStyle="1" w:styleId="WW8Num28z3">
    <w:name w:val="WW8Num28z3"/>
    <w:rsid w:val="00DD021E"/>
    <w:rPr>
      <w:rFonts w:ascii="Symbol" w:hAnsi="Symbol" w:cs="Symbol" w:hint="default"/>
    </w:rPr>
  </w:style>
  <w:style w:type="character" w:customStyle="1" w:styleId="WW8Num28z4">
    <w:name w:val="WW8Num28z4"/>
    <w:rsid w:val="00DD021E"/>
    <w:rPr>
      <w:rFonts w:ascii="Courier New" w:hAnsi="Courier New" w:cs="Courier New" w:hint="default"/>
    </w:rPr>
  </w:style>
  <w:style w:type="character" w:customStyle="1" w:styleId="WW8Num29z1">
    <w:name w:val="WW8Num29z1"/>
    <w:rsid w:val="00DD021E"/>
    <w:rPr>
      <w:rFonts w:ascii="Courier New" w:hAnsi="Courier New" w:cs="Courier New" w:hint="default"/>
    </w:rPr>
  </w:style>
  <w:style w:type="character" w:customStyle="1" w:styleId="WW8Num30z2">
    <w:name w:val="WW8Num30z2"/>
    <w:rsid w:val="00DD021E"/>
  </w:style>
  <w:style w:type="character" w:customStyle="1" w:styleId="WW8Num30z3">
    <w:name w:val="WW8Num30z3"/>
    <w:rsid w:val="00DD021E"/>
  </w:style>
  <w:style w:type="character" w:customStyle="1" w:styleId="WW8Num30z4">
    <w:name w:val="WW8Num30z4"/>
    <w:rsid w:val="00DD021E"/>
  </w:style>
  <w:style w:type="character" w:customStyle="1" w:styleId="WW8Num30z5">
    <w:name w:val="WW8Num30z5"/>
    <w:rsid w:val="00DD021E"/>
  </w:style>
  <w:style w:type="character" w:customStyle="1" w:styleId="WW8Num30z6">
    <w:name w:val="WW8Num30z6"/>
    <w:rsid w:val="00DD021E"/>
  </w:style>
  <w:style w:type="character" w:customStyle="1" w:styleId="WW8Num30z7">
    <w:name w:val="WW8Num30z7"/>
    <w:rsid w:val="00DD021E"/>
  </w:style>
  <w:style w:type="character" w:customStyle="1" w:styleId="WW8Num30z8">
    <w:name w:val="WW8Num30z8"/>
    <w:rsid w:val="00DD021E"/>
  </w:style>
  <w:style w:type="character" w:customStyle="1" w:styleId="WW8Num31z1">
    <w:name w:val="WW8Num31z1"/>
    <w:rsid w:val="00DD021E"/>
    <w:rPr>
      <w:rFonts w:hint="default"/>
    </w:rPr>
  </w:style>
  <w:style w:type="character" w:customStyle="1" w:styleId="WW8Num31z2">
    <w:name w:val="WW8Num31z2"/>
    <w:rsid w:val="00DD021E"/>
    <w:rPr>
      <w:rFonts w:ascii="Wingdings" w:hAnsi="Wingdings" w:cs="Wingdings" w:hint="default"/>
    </w:rPr>
  </w:style>
  <w:style w:type="character" w:customStyle="1" w:styleId="WW8Num31z4">
    <w:name w:val="WW8Num31z4"/>
    <w:rsid w:val="00DD021E"/>
    <w:rPr>
      <w:rFonts w:ascii="Courier New" w:hAnsi="Courier New" w:cs="Courier New" w:hint="default"/>
    </w:rPr>
  </w:style>
  <w:style w:type="character" w:customStyle="1" w:styleId="WW8Num32z1">
    <w:name w:val="WW8Num32z1"/>
    <w:rsid w:val="00DD021E"/>
    <w:rPr>
      <w:b w:val="0"/>
    </w:rPr>
  </w:style>
  <w:style w:type="character" w:customStyle="1" w:styleId="WW8Num32z2">
    <w:name w:val="WW8Num32z2"/>
    <w:rsid w:val="00DD021E"/>
  </w:style>
  <w:style w:type="character" w:customStyle="1" w:styleId="WW8Num32z3">
    <w:name w:val="WW8Num32z3"/>
    <w:rsid w:val="00DD021E"/>
  </w:style>
  <w:style w:type="character" w:customStyle="1" w:styleId="WW8Num32z4">
    <w:name w:val="WW8Num32z4"/>
    <w:rsid w:val="00DD021E"/>
  </w:style>
  <w:style w:type="character" w:customStyle="1" w:styleId="WW8Num32z5">
    <w:name w:val="WW8Num32z5"/>
    <w:rsid w:val="00DD021E"/>
  </w:style>
  <w:style w:type="character" w:customStyle="1" w:styleId="WW8Num32z6">
    <w:name w:val="WW8Num32z6"/>
    <w:rsid w:val="00DD021E"/>
  </w:style>
  <w:style w:type="character" w:customStyle="1" w:styleId="WW8Num32z7">
    <w:name w:val="WW8Num32z7"/>
    <w:rsid w:val="00DD021E"/>
  </w:style>
  <w:style w:type="character" w:customStyle="1" w:styleId="WW8Num32z8">
    <w:name w:val="WW8Num32z8"/>
    <w:rsid w:val="00DD021E"/>
  </w:style>
  <w:style w:type="character" w:customStyle="1" w:styleId="WW8Num33z0">
    <w:name w:val="WW8Num33z0"/>
    <w:rsid w:val="00DD021E"/>
    <w:rPr>
      <w:sz w:val="22"/>
      <w:szCs w:val="22"/>
    </w:rPr>
  </w:style>
  <w:style w:type="character" w:customStyle="1" w:styleId="WW8Num33z1">
    <w:name w:val="WW8Num33z1"/>
    <w:rsid w:val="00DD021E"/>
  </w:style>
  <w:style w:type="character" w:customStyle="1" w:styleId="WW8Num33z2">
    <w:name w:val="WW8Num33z2"/>
    <w:rsid w:val="00DD021E"/>
  </w:style>
  <w:style w:type="character" w:customStyle="1" w:styleId="WW8Num33z3">
    <w:name w:val="WW8Num33z3"/>
    <w:rsid w:val="00DD021E"/>
  </w:style>
  <w:style w:type="character" w:customStyle="1" w:styleId="WW8Num33z4">
    <w:name w:val="WW8Num33z4"/>
    <w:rsid w:val="00DD021E"/>
  </w:style>
  <w:style w:type="character" w:customStyle="1" w:styleId="WW8Num33z5">
    <w:name w:val="WW8Num33z5"/>
    <w:rsid w:val="00DD021E"/>
  </w:style>
  <w:style w:type="character" w:customStyle="1" w:styleId="WW8Num33z6">
    <w:name w:val="WW8Num33z6"/>
    <w:rsid w:val="00DD021E"/>
  </w:style>
  <w:style w:type="character" w:customStyle="1" w:styleId="WW8Num33z7">
    <w:name w:val="WW8Num33z7"/>
    <w:rsid w:val="00DD021E"/>
  </w:style>
  <w:style w:type="character" w:customStyle="1" w:styleId="WW8Num33z8">
    <w:name w:val="WW8Num33z8"/>
    <w:rsid w:val="00DD021E"/>
  </w:style>
  <w:style w:type="character" w:customStyle="1" w:styleId="Domylnaczcionkaakapitu1">
    <w:name w:val="Domyślna czcionka akapitu1"/>
    <w:rsid w:val="00DD021E"/>
  </w:style>
  <w:style w:type="character" w:styleId="Numerstrony">
    <w:name w:val="page number"/>
    <w:basedOn w:val="Domylnaczcionkaakapitu1"/>
    <w:rsid w:val="00DD021E"/>
  </w:style>
  <w:style w:type="character" w:styleId="Hipercze">
    <w:name w:val="Hyperlink"/>
    <w:uiPriority w:val="99"/>
    <w:rsid w:val="00DD021E"/>
    <w:rPr>
      <w:color w:val="0000FF"/>
      <w:u w:val="single"/>
    </w:rPr>
  </w:style>
  <w:style w:type="character" w:customStyle="1" w:styleId="Teksttreci">
    <w:name w:val="Tekst treści_"/>
    <w:rsid w:val="00DD021E"/>
    <w:rPr>
      <w:sz w:val="22"/>
      <w:szCs w:val="22"/>
      <w:lang w:val="pl-PL" w:eastAsia="ar-SA" w:bidi="ar-SA"/>
    </w:rPr>
  </w:style>
  <w:style w:type="character" w:customStyle="1" w:styleId="TeksttreciPogrubienie">
    <w:name w:val="Tekst treści + Pogrubienie"/>
    <w:rsid w:val="00DD021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pl-PL"/>
    </w:rPr>
  </w:style>
  <w:style w:type="character" w:customStyle="1" w:styleId="Teksttreci2">
    <w:name w:val="Tekst treści (2)_"/>
    <w:rsid w:val="00DD021E"/>
    <w:rPr>
      <w:b/>
      <w:bCs/>
      <w:sz w:val="22"/>
      <w:szCs w:val="22"/>
      <w:lang w:val="pl-PL" w:eastAsia="ar-SA" w:bidi="ar-SA"/>
    </w:rPr>
  </w:style>
  <w:style w:type="character" w:customStyle="1" w:styleId="Nagwek10">
    <w:name w:val="Nagłówek #1_"/>
    <w:rsid w:val="00DD021E"/>
    <w:rPr>
      <w:b/>
      <w:bCs/>
      <w:spacing w:val="70"/>
      <w:sz w:val="21"/>
      <w:szCs w:val="21"/>
      <w:lang w:val="pl-PL" w:eastAsia="ar-SA" w:bidi="ar-SA"/>
    </w:rPr>
  </w:style>
  <w:style w:type="character" w:customStyle="1" w:styleId="Nagwek1MalgunGothic">
    <w:name w:val="Nagłówek #1 + Malgun Gothic"/>
    <w:rsid w:val="00DD021E"/>
    <w:rPr>
      <w:rFonts w:ascii="Malgun Gothic" w:eastAsia="Malgun Gothic" w:hAnsi="Malgun Gothic" w:cs="Malgun Gothic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Nagwek20">
    <w:name w:val="Nagłówek #2_"/>
    <w:rsid w:val="00DD021E"/>
    <w:rPr>
      <w:b/>
      <w:bCs/>
      <w:sz w:val="22"/>
      <w:szCs w:val="22"/>
      <w:lang w:val="pl-PL" w:eastAsia="ar-SA" w:bidi="ar-SA"/>
    </w:rPr>
  </w:style>
  <w:style w:type="character" w:customStyle="1" w:styleId="Teksttreci2MalgunGothic12ptBezpogrubieniaOdstpy0pt">
    <w:name w:val="Tekst treści (2) + Malgun Gothic;12 pt;Bez pogrubienia;Odstępy 0 pt"/>
    <w:rsid w:val="00DD021E"/>
    <w:rPr>
      <w:rFonts w:ascii="Malgun Gothic" w:eastAsia="Malgun Gothic" w:hAnsi="Malgun Gothic" w:cs="Malgun Gothic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vertAlign w:val="baseline"/>
      <w:lang w:val="pl-PL"/>
    </w:rPr>
  </w:style>
  <w:style w:type="character" w:customStyle="1" w:styleId="Teksttreci3">
    <w:name w:val="Tekst treści (3)_"/>
    <w:rsid w:val="00DD021E"/>
    <w:rPr>
      <w:rFonts w:ascii="Sylfaen" w:eastAsia="Sylfaen" w:hAnsi="Sylfaen" w:cs="Sylfaen"/>
      <w:sz w:val="23"/>
      <w:szCs w:val="23"/>
      <w:lang w:val="pl-PL" w:eastAsia="ar-SA" w:bidi="ar-SA"/>
    </w:rPr>
  </w:style>
  <w:style w:type="character" w:customStyle="1" w:styleId="Teksttreci3MalgunGothic">
    <w:name w:val="Tekst treści (3) + Malgun Gothic"/>
    <w:rsid w:val="00DD021E"/>
    <w:rPr>
      <w:rFonts w:ascii="Malgun Gothic" w:eastAsia="Malgun Gothic" w:hAnsi="Malgun Gothic" w:cs="Malgun Gothic"/>
      <w:color w:val="000000"/>
      <w:spacing w:val="0"/>
      <w:w w:val="100"/>
      <w:position w:val="0"/>
      <w:sz w:val="23"/>
      <w:szCs w:val="23"/>
      <w:shd w:val="clear" w:color="auto" w:fill="FFFFFF"/>
      <w:vertAlign w:val="baseline"/>
      <w:lang w:val="pl-PL"/>
    </w:rPr>
  </w:style>
  <w:style w:type="character" w:customStyle="1" w:styleId="Tekstpodstawowy2Znak">
    <w:name w:val="Tekst podstawowy 2 Znak"/>
    <w:rsid w:val="00DD021E"/>
    <w:rPr>
      <w:sz w:val="22"/>
      <w:szCs w:val="24"/>
      <w:lang w:val="pl-PL" w:eastAsia="ar-SA" w:bidi="ar-SA"/>
    </w:rPr>
  </w:style>
  <w:style w:type="character" w:customStyle="1" w:styleId="Odwoaniedokomentarza1">
    <w:name w:val="Odwołanie do komentarza1"/>
    <w:rsid w:val="00DD021E"/>
    <w:rPr>
      <w:sz w:val="16"/>
      <w:szCs w:val="16"/>
    </w:rPr>
  </w:style>
  <w:style w:type="paragraph" w:customStyle="1" w:styleId="Nagwek11">
    <w:name w:val="Nagłówek1"/>
    <w:basedOn w:val="Normalny"/>
    <w:next w:val="Tekstpodstawowy"/>
    <w:rsid w:val="00DD021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DD021E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D021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Lista">
    <w:name w:val="List"/>
    <w:basedOn w:val="Tekstpodstawowy"/>
    <w:rsid w:val="00DD021E"/>
    <w:rPr>
      <w:rFonts w:cs="Mangal"/>
    </w:rPr>
  </w:style>
  <w:style w:type="paragraph" w:customStyle="1" w:styleId="Podpis1">
    <w:name w:val="Podpis1"/>
    <w:basedOn w:val="Normalny"/>
    <w:rsid w:val="00DD021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D021E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rsid w:val="00DD02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D02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DD02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02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DD021E"/>
    <w:pPr>
      <w:ind w:left="993" w:hanging="567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DD021E"/>
    <w:pPr>
      <w:tabs>
        <w:tab w:val="left" w:pos="426"/>
      </w:tabs>
    </w:pPr>
    <w:rPr>
      <w:sz w:val="22"/>
    </w:rPr>
  </w:style>
  <w:style w:type="paragraph" w:styleId="Tytu">
    <w:name w:val="Title"/>
    <w:basedOn w:val="Normalny"/>
    <w:next w:val="Podtytu"/>
    <w:link w:val="TytuZnak"/>
    <w:qFormat/>
    <w:rsid w:val="00DD021E"/>
    <w:pPr>
      <w:jc w:val="center"/>
    </w:pPr>
    <w:rPr>
      <w:b/>
      <w:bCs/>
      <w:szCs w:val="20"/>
    </w:rPr>
  </w:style>
  <w:style w:type="character" w:customStyle="1" w:styleId="TytuZnak">
    <w:name w:val="Tytuł Znak"/>
    <w:basedOn w:val="Domylnaczcionkaakapitu"/>
    <w:link w:val="Tytu"/>
    <w:rsid w:val="00DD021E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Podtytu">
    <w:name w:val="Subtitle"/>
    <w:basedOn w:val="Nagwek11"/>
    <w:next w:val="Tekstpodstawowy"/>
    <w:link w:val="PodtytuZnak"/>
    <w:qFormat/>
    <w:rsid w:val="00DD021E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DD021E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DD021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D02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D02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D021E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rsid w:val="00DD021E"/>
    <w:pPr>
      <w:spacing w:before="100" w:after="100"/>
    </w:pPr>
  </w:style>
  <w:style w:type="paragraph" w:customStyle="1" w:styleId="Teksttreci0">
    <w:name w:val="Tekst treści"/>
    <w:basedOn w:val="Normalny"/>
    <w:rsid w:val="00DD021E"/>
    <w:pPr>
      <w:widowControl w:val="0"/>
      <w:shd w:val="clear" w:color="auto" w:fill="FFFFFF"/>
      <w:spacing w:after="240" w:line="0" w:lineRule="atLeast"/>
      <w:ind w:hanging="220"/>
      <w:jc w:val="both"/>
    </w:pPr>
    <w:rPr>
      <w:sz w:val="22"/>
      <w:szCs w:val="22"/>
    </w:rPr>
  </w:style>
  <w:style w:type="paragraph" w:customStyle="1" w:styleId="Teksttreci20">
    <w:name w:val="Tekst treści (2)"/>
    <w:basedOn w:val="Normalny"/>
    <w:rsid w:val="00DD021E"/>
    <w:pPr>
      <w:widowControl w:val="0"/>
      <w:shd w:val="clear" w:color="auto" w:fill="FFFFFF"/>
      <w:spacing w:before="60" w:after="300" w:line="0" w:lineRule="atLeast"/>
      <w:ind w:hanging="260"/>
      <w:jc w:val="center"/>
    </w:pPr>
    <w:rPr>
      <w:b/>
      <w:bCs/>
      <w:sz w:val="22"/>
      <w:szCs w:val="22"/>
    </w:rPr>
  </w:style>
  <w:style w:type="paragraph" w:customStyle="1" w:styleId="Nagwek12">
    <w:name w:val="Nagłówek #1"/>
    <w:basedOn w:val="Normalny"/>
    <w:rsid w:val="00DD021E"/>
    <w:pPr>
      <w:widowControl w:val="0"/>
      <w:shd w:val="clear" w:color="auto" w:fill="FFFFFF"/>
      <w:spacing w:before="300" w:after="60" w:line="0" w:lineRule="atLeast"/>
      <w:jc w:val="center"/>
    </w:pPr>
    <w:rPr>
      <w:b/>
      <w:bCs/>
      <w:spacing w:val="70"/>
      <w:sz w:val="21"/>
      <w:szCs w:val="21"/>
    </w:rPr>
  </w:style>
  <w:style w:type="paragraph" w:customStyle="1" w:styleId="Nagwek21">
    <w:name w:val="Nagłówek #2"/>
    <w:basedOn w:val="Normalny"/>
    <w:rsid w:val="00DD021E"/>
    <w:pPr>
      <w:widowControl w:val="0"/>
      <w:shd w:val="clear" w:color="auto" w:fill="FFFFFF"/>
      <w:spacing w:before="60" w:after="300" w:line="0" w:lineRule="atLeast"/>
    </w:pPr>
    <w:rPr>
      <w:b/>
      <w:bCs/>
      <w:sz w:val="22"/>
      <w:szCs w:val="22"/>
    </w:rPr>
  </w:style>
  <w:style w:type="paragraph" w:customStyle="1" w:styleId="Teksttreci30">
    <w:name w:val="Tekst treści (3)"/>
    <w:basedOn w:val="Normalny"/>
    <w:rsid w:val="00DD021E"/>
    <w:pPr>
      <w:widowControl w:val="0"/>
      <w:shd w:val="clear" w:color="auto" w:fill="FFFFFF"/>
      <w:spacing w:before="300" w:after="60" w:line="0" w:lineRule="atLeast"/>
      <w:jc w:val="center"/>
    </w:pPr>
    <w:rPr>
      <w:rFonts w:ascii="Sylfaen" w:eastAsia="Sylfaen" w:hAnsi="Sylfaen" w:cs="Sylfaen"/>
      <w:sz w:val="23"/>
      <w:szCs w:val="23"/>
    </w:rPr>
  </w:style>
  <w:style w:type="paragraph" w:customStyle="1" w:styleId="Tekstkomentarza1">
    <w:name w:val="Tekst komentarza1"/>
    <w:basedOn w:val="Normalny"/>
    <w:rsid w:val="00DD021E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0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02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DD02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D021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DD021E"/>
    <w:pPr>
      <w:suppressLineNumbers/>
    </w:pPr>
  </w:style>
  <w:style w:type="paragraph" w:customStyle="1" w:styleId="Nagwektabeli">
    <w:name w:val="Nagłówek tabeli"/>
    <w:basedOn w:val="Zawartotabeli"/>
    <w:rsid w:val="00DD021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D021E"/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DD021E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DD021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">
    <w:name w:val="a)"/>
    <w:basedOn w:val="11a"/>
    <w:rsid w:val="00DD021E"/>
    <w:pPr>
      <w:numPr>
        <w:ilvl w:val="3"/>
      </w:numPr>
      <w:tabs>
        <w:tab w:val="num" w:pos="0"/>
        <w:tab w:val="num" w:pos="360"/>
      </w:tabs>
      <w:ind w:left="1134" w:hanging="425"/>
    </w:pPr>
  </w:style>
  <w:style w:type="paragraph" w:customStyle="1" w:styleId="1Styl1">
    <w:name w:val="1. Styl 1"/>
    <w:basedOn w:val="Normalny"/>
    <w:link w:val="1Styl1Znak"/>
    <w:rsid w:val="00DD021E"/>
    <w:pPr>
      <w:numPr>
        <w:numId w:val="4"/>
      </w:numPr>
      <w:suppressAutoHyphens w:val="0"/>
      <w:spacing w:before="100" w:after="60"/>
      <w:ind w:left="357" w:hanging="357"/>
      <w:contextualSpacing/>
      <w:jc w:val="both"/>
    </w:pPr>
    <w:rPr>
      <w:rFonts w:ascii="Trebuchet MS" w:hAnsi="Trebuchet MS"/>
      <w:bCs/>
      <w:sz w:val="20"/>
      <w:szCs w:val="20"/>
      <w:lang w:val="x-none" w:eastAsia="x-none"/>
    </w:rPr>
  </w:style>
  <w:style w:type="character" w:customStyle="1" w:styleId="1Styl1Znak">
    <w:name w:val="1. Styl 1 Znak"/>
    <w:link w:val="1Styl1"/>
    <w:rsid w:val="00DD021E"/>
    <w:rPr>
      <w:rFonts w:ascii="Trebuchet MS" w:eastAsia="Times New Roman" w:hAnsi="Trebuchet MS" w:cs="Times New Roman"/>
      <w:bCs/>
      <w:sz w:val="20"/>
      <w:szCs w:val="20"/>
      <w:lang w:val="x-none" w:eastAsia="x-none"/>
    </w:rPr>
  </w:style>
  <w:style w:type="paragraph" w:customStyle="1" w:styleId="11">
    <w:name w:val="1.1"/>
    <w:basedOn w:val="1Styl1"/>
    <w:rsid w:val="00DD021E"/>
    <w:pPr>
      <w:numPr>
        <w:ilvl w:val="1"/>
      </w:numPr>
      <w:tabs>
        <w:tab w:val="num" w:pos="0"/>
        <w:tab w:val="num" w:pos="360"/>
      </w:tabs>
      <w:ind w:left="567" w:hanging="573"/>
      <w:contextualSpacing w:val="0"/>
    </w:pPr>
  </w:style>
  <w:style w:type="paragraph" w:customStyle="1" w:styleId="11a">
    <w:name w:val="1.1.a_)"/>
    <w:basedOn w:val="11"/>
    <w:rsid w:val="00DD021E"/>
    <w:pPr>
      <w:numPr>
        <w:ilvl w:val="2"/>
      </w:numPr>
      <w:tabs>
        <w:tab w:val="num" w:pos="0"/>
        <w:tab w:val="num" w:pos="360"/>
      </w:tabs>
      <w:spacing w:before="0" w:after="0"/>
      <w:ind w:left="709" w:hanging="505"/>
    </w:pPr>
  </w:style>
  <w:style w:type="paragraph" w:styleId="Akapitzlist">
    <w:name w:val="List Paragraph"/>
    <w:basedOn w:val="Normalny"/>
    <w:link w:val="AkapitzlistZnak"/>
    <w:uiPriority w:val="34"/>
    <w:qFormat/>
    <w:rsid w:val="00DD021E"/>
    <w:pPr>
      <w:suppressAutoHyphens w:val="0"/>
      <w:ind w:left="708"/>
    </w:pPr>
    <w:rPr>
      <w:lang w:eastAsia="pl-PL"/>
    </w:rPr>
  </w:style>
  <w:style w:type="numbering" w:customStyle="1" w:styleId="Styl1">
    <w:name w:val="Styl1"/>
    <w:rsid w:val="00DD021E"/>
    <w:pPr>
      <w:numPr>
        <w:numId w:val="6"/>
      </w:numPr>
    </w:pPr>
  </w:style>
  <w:style w:type="paragraph" w:customStyle="1" w:styleId="Akapitzlist1">
    <w:name w:val="Akapit z listą1"/>
    <w:basedOn w:val="Normalny"/>
    <w:rsid w:val="00DD021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UyteHipercze">
    <w:name w:val="FollowedHyperlink"/>
    <w:uiPriority w:val="99"/>
    <w:semiHidden/>
    <w:unhideWhenUsed/>
    <w:rsid w:val="00DD021E"/>
    <w:rPr>
      <w:color w:val="800080"/>
      <w:u w:val="single"/>
    </w:rPr>
  </w:style>
  <w:style w:type="character" w:styleId="Odwoanieprzypisudolnego">
    <w:name w:val="footnote reference"/>
    <w:semiHidden/>
    <w:rsid w:val="00DD021E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DD021E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D021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DD0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021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1stylZnak">
    <w:name w:val="1. styl Znak"/>
    <w:rsid w:val="00DD021E"/>
    <w:rPr>
      <w:rFonts w:ascii="Trebuchet MS" w:hAnsi="Trebuchet MS" w:cs="Arial"/>
    </w:rPr>
  </w:style>
  <w:style w:type="paragraph" w:customStyle="1" w:styleId="1">
    <w:name w:val="1."/>
    <w:basedOn w:val="Normalny"/>
    <w:rsid w:val="00DD021E"/>
    <w:pPr>
      <w:numPr>
        <w:numId w:val="3"/>
      </w:numPr>
      <w:jc w:val="both"/>
    </w:pPr>
    <w:rPr>
      <w:rFonts w:ascii="Trebuchet MS" w:hAnsi="Trebuchet MS" w:cs="Arial"/>
      <w:sz w:val="20"/>
      <w:szCs w:val="20"/>
    </w:rPr>
  </w:style>
  <w:style w:type="paragraph" w:customStyle="1" w:styleId="FirstParagraph">
    <w:name w:val="First Paragraph"/>
    <w:basedOn w:val="Tekstpodstawowy"/>
    <w:next w:val="Tekstpodstawowy"/>
    <w:qFormat/>
    <w:rsid w:val="00DD021E"/>
    <w:pPr>
      <w:suppressAutoHyphens w:val="0"/>
      <w:spacing w:before="180" w:after="180"/>
    </w:pPr>
    <w:rPr>
      <w:rFonts w:ascii="Cambria" w:eastAsia="Cambria" w:hAnsi="Cambria"/>
      <w:lang w:val="en-US" w:eastAsia="en-US"/>
    </w:rPr>
  </w:style>
  <w:style w:type="paragraph" w:customStyle="1" w:styleId="Compact">
    <w:name w:val="Compact"/>
    <w:basedOn w:val="Tekstpodstawowy"/>
    <w:qFormat/>
    <w:rsid w:val="00DD021E"/>
    <w:pPr>
      <w:suppressAutoHyphens w:val="0"/>
      <w:spacing w:before="36" w:after="36"/>
    </w:pPr>
    <w:rPr>
      <w:rFonts w:ascii="Cambria" w:eastAsia="Cambria" w:hAnsi="Cambria"/>
      <w:lang w:val="en-US"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D021E"/>
    <w:pPr>
      <w:keepLines/>
      <w:numPr>
        <w:numId w:val="0"/>
      </w:numPr>
      <w:tabs>
        <w:tab w:val="clear" w:pos="426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D021E"/>
    <w:pPr>
      <w:tabs>
        <w:tab w:val="right" w:leader="dot" w:pos="9356"/>
      </w:tabs>
      <w:spacing w:before="120" w:after="120"/>
      <w:ind w:left="567" w:hanging="567"/>
      <w:jc w:val="both"/>
    </w:pPr>
  </w:style>
  <w:style w:type="character" w:styleId="Odwoaniedokomentarza">
    <w:name w:val="annotation reference"/>
    <w:uiPriority w:val="99"/>
    <w:semiHidden/>
    <w:unhideWhenUsed/>
    <w:rsid w:val="00DD021E"/>
    <w:rPr>
      <w:sz w:val="16"/>
      <w:szCs w:val="16"/>
    </w:rPr>
  </w:style>
  <w:style w:type="paragraph" w:styleId="Bezodstpw">
    <w:name w:val="No Spacing"/>
    <w:qFormat/>
    <w:rsid w:val="00DD021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oprawka">
    <w:name w:val="Revision"/>
    <w:hidden/>
    <w:uiPriority w:val="99"/>
    <w:semiHidden/>
    <w:rsid w:val="00DD0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D7648F"/>
    <w:rPr>
      <w:color w:val="80808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5429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5429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Uwydatnienie">
    <w:name w:val="Emphasis"/>
    <w:basedOn w:val="Domylnaczcionkaakapitu"/>
    <w:qFormat/>
    <w:rsid w:val="00F46C63"/>
    <w:rPr>
      <w:i/>
      <w:iCs/>
    </w:rPr>
  </w:style>
  <w:style w:type="character" w:customStyle="1" w:styleId="AkapitzlistZnak">
    <w:name w:val="Akapit z listą Znak"/>
    <w:link w:val="Akapitzlist"/>
    <w:uiPriority w:val="34"/>
    <w:locked/>
    <w:rsid w:val="00DE0F5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2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D021E"/>
    <w:pPr>
      <w:keepNext/>
      <w:numPr>
        <w:numId w:val="1"/>
      </w:numPr>
      <w:tabs>
        <w:tab w:val="left" w:pos="426"/>
      </w:tabs>
      <w:spacing w:before="120" w:after="120"/>
      <w:ind w:left="431" w:hanging="431"/>
      <w:jc w:val="both"/>
      <w:outlineLvl w:val="0"/>
    </w:pPr>
    <w:rPr>
      <w:rFonts w:ascii="Verdana" w:hAnsi="Verdana"/>
      <w:b/>
      <w:sz w:val="20"/>
    </w:rPr>
  </w:style>
  <w:style w:type="paragraph" w:styleId="Nagwek2">
    <w:name w:val="heading 2"/>
    <w:basedOn w:val="Normalny"/>
    <w:next w:val="Normalny"/>
    <w:link w:val="Nagwek2Znak"/>
    <w:qFormat/>
    <w:rsid w:val="00DD021E"/>
    <w:pPr>
      <w:keepNext/>
      <w:numPr>
        <w:ilvl w:val="1"/>
        <w:numId w:val="1"/>
      </w:numPr>
      <w:jc w:val="right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link w:val="Nagwek3Znak"/>
    <w:qFormat/>
    <w:rsid w:val="00DD021E"/>
    <w:pPr>
      <w:keepNext/>
      <w:numPr>
        <w:ilvl w:val="2"/>
        <w:numId w:val="1"/>
      </w:numPr>
      <w:outlineLvl w:val="2"/>
    </w:pPr>
    <w:rPr>
      <w:b/>
      <w:sz w:val="22"/>
      <w:u w:val="single"/>
    </w:rPr>
  </w:style>
  <w:style w:type="paragraph" w:styleId="Nagwek4">
    <w:name w:val="heading 4"/>
    <w:basedOn w:val="Normalny"/>
    <w:next w:val="Normalny"/>
    <w:link w:val="Nagwek4Znak"/>
    <w:qFormat/>
    <w:rsid w:val="00DD021E"/>
    <w:pPr>
      <w:keepNext/>
      <w:numPr>
        <w:ilvl w:val="3"/>
        <w:numId w:val="1"/>
      </w:numPr>
      <w:ind w:left="426" w:firstLine="0"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link w:val="Nagwek5Znak"/>
    <w:qFormat/>
    <w:rsid w:val="00DD021E"/>
    <w:pPr>
      <w:keepNext/>
      <w:numPr>
        <w:ilvl w:val="4"/>
        <w:numId w:val="1"/>
      </w:numPr>
      <w:jc w:val="center"/>
      <w:outlineLvl w:val="4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021E"/>
    <w:rPr>
      <w:rFonts w:ascii="Verdana" w:eastAsia="Times New Roman" w:hAnsi="Verdana" w:cs="Times New Roman"/>
      <w:b/>
      <w:sz w:val="20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DD021E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DD021E"/>
    <w:rPr>
      <w:rFonts w:ascii="Times New Roman" w:eastAsia="Times New Roman" w:hAnsi="Times New Roman" w:cs="Times New Roman"/>
      <w:b/>
      <w:szCs w:val="24"/>
      <w:u w:val="single"/>
      <w:lang w:eastAsia="ar-SA"/>
    </w:rPr>
  </w:style>
  <w:style w:type="character" w:customStyle="1" w:styleId="Nagwek4Znak">
    <w:name w:val="Nagłówek 4 Znak"/>
    <w:basedOn w:val="Domylnaczcionkaakapitu"/>
    <w:link w:val="Nagwek4"/>
    <w:rsid w:val="00DD021E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DD021E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WW8Num1z0">
    <w:name w:val="WW8Num1z0"/>
    <w:rsid w:val="00DD021E"/>
    <w:rPr>
      <w:b w:val="0"/>
      <w:sz w:val="22"/>
    </w:rPr>
  </w:style>
  <w:style w:type="character" w:customStyle="1" w:styleId="WW8Num1z1">
    <w:name w:val="WW8Num1z1"/>
    <w:rsid w:val="00DD021E"/>
    <w:rPr>
      <w:color w:val="auto"/>
    </w:rPr>
  </w:style>
  <w:style w:type="character" w:customStyle="1" w:styleId="WW8Num1z2">
    <w:name w:val="WW8Num1z2"/>
    <w:rsid w:val="00DD021E"/>
  </w:style>
  <w:style w:type="character" w:customStyle="1" w:styleId="WW8Num1z3">
    <w:name w:val="WW8Num1z3"/>
    <w:rsid w:val="00DD021E"/>
  </w:style>
  <w:style w:type="character" w:customStyle="1" w:styleId="WW8Num1z4">
    <w:name w:val="WW8Num1z4"/>
    <w:rsid w:val="00DD021E"/>
  </w:style>
  <w:style w:type="character" w:customStyle="1" w:styleId="WW8Num1z5">
    <w:name w:val="WW8Num1z5"/>
    <w:rsid w:val="00DD021E"/>
  </w:style>
  <w:style w:type="character" w:customStyle="1" w:styleId="WW8Num1z6">
    <w:name w:val="WW8Num1z6"/>
    <w:rsid w:val="00DD021E"/>
  </w:style>
  <w:style w:type="character" w:customStyle="1" w:styleId="WW8Num1z7">
    <w:name w:val="WW8Num1z7"/>
    <w:rsid w:val="00DD021E"/>
  </w:style>
  <w:style w:type="character" w:customStyle="1" w:styleId="WW8Num1z8">
    <w:name w:val="WW8Num1z8"/>
    <w:rsid w:val="00DD021E"/>
  </w:style>
  <w:style w:type="character" w:customStyle="1" w:styleId="WW8Num2z0">
    <w:name w:val="WW8Num2z0"/>
    <w:rsid w:val="00DD021E"/>
    <w:rPr>
      <w:b w:val="0"/>
      <w:sz w:val="22"/>
    </w:rPr>
  </w:style>
  <w:style w:type="character" w:customStyle="1" w:styleId="WW8Num2z1">
    <w:name w:val="WW8Num2z1"/>
    <w:rsid w:val="00DD021E"/>
    <w:rPr>
      <w:sz w:val="22"/>
    </w:rPr>
  </w:style>
  <w:style w:type="character" w:customStyle="1" w:styleId="WW8Num2z2">
    <w:name w:val="WW8Num2z2"/>
    <w:rsid w:val="00DD021E"/>
  </w:style>
  <w:style w:type="character" w:customStyle="1" w:styleId="WW8Num2z3">
    <w:name w:val="WW8Num2z3"/>
    <w:rsid w:val="00DD021E"/>
  </w:style>
  <w:style w:type="character" w:customStyle="1" w:styleId="WW8Num2z4">
    <w:name w:val="WW8Num2z4"/>
    <w:rsid w:val="00DD021E"/>
  </w:style>
  <w:style w:type="character" w:customStyle="1" w:styleId="WW8Num2z5">
    <w:name w:val="WW8Num2z5"/>
    <w:rsid w:val="00DD021E"/>
  </w:style>
  <w:style w:type="character" w:customStyle="1" w:styleId="WW8Num2z6">
    <w:name w:val="WW8Num2z6"/>
    <w:rsid w:val="00DD021E"/>
  </w:style>
  <w:style w:type="character" w:customStyle="1" w:styleId="WW8Num2z7">
    <w:name w:val="WW8Num2z7"/>
    <w:rsid w:val="00DD021E"/>
  </w:style>
  <w:style w:type="character" w:customStyle="1" w:styleId="WW8Num2z8">
    <w:name w:val="WW8Num2z8"/>
    <w:rsid w:val="00DD021E"/>
  </w:style>
  <w:style w:type="character" w:customStyle="1" w:styleId="WW8Num3z0">
    <w:name w:val="WW8Num3z0"/>
    <w:rsid w:val="00DD021E"/>
    <w:rPr>
      <w:b w:val="0"/>
      <w:sz w:val="22"/>
    </w:rPr>
  </w:style>
  <w:style w:type="character" w:customStyle="1" w:styleId="WW8Num4z0">
    <w:name w:val="WW8Num4z0"/>
    <w:rsid w:val="00DD021E"/>
    <w:rPr>
      <w:b/>
      <w:sz w:val="22"/>
    </w:rPr>
  </w:style>
  <w:style w:type="character" w:customStyle="1" w:styleId="WW8Num5z0">
    <w:name w:val="WW8Num5z0"/>
    <w:rsid w:val="00DD021E"/>
    <w:rPr>
      <w:sz w:val="22"/>
    </w:rPr>
  </w:style>
  <w:style w:type="character" w:customStyle="1" w:styleId="WW8Num6z0">
    <w:name w:val="WW8Num6z0"/>
    <w:rsid w:val="00DD021E"/>
    <w:rPr>
      <w:sz w:val="22"/>
    </w:rPr>
  </w:style>
  <w:style w:type="character" w:customStyle="1" w:styleId="WW8Num7z0">
    <w:name w:val="WW8Num7z0"/>
    <w:rsid w:val="00DD021E"/>
    <w:rPr>
      <w:rFonts w:ascii="Symbol" w:hAnsi="Symbol" w:cs="Symbol" w:hint="default"/>
    </w:rPr>
  </w:style>
  <w:style w:type="character" w:customStyle="1" w:styleId="WW8Num8z0">
    <w:name w:val="WW8Num8z0"/>
    <w:rsid w:val="00DD021E"/>
    <w:rPr>
      <w:b w:val="0"/>
      <w:sz w:val="22"/>
    </w:rPr>
  </w:style>
  <w:style w:type="character" w:customStyle="1" w:styleId="WW8Num9z0">
    <w:name w:val="WW8Num9z0"/>
    <w:rsid w:val="00DD021E"/>
    <w:rPr>
      <w:rFonts w:hint="default"/>
      <w:sz w:val="22"/>
      <w:szCs w:val="22"/>
    </w:rPr>
  </w:style>
  <w:style w:type="character" w:customStyle="1" w:styleId="WW8Num10z0">
    <w:name w:val="WW8Num10z0"/>
    <w:rsid w:val="00DD021E"/>
    <w:rPr>
      <w:sz w:val="22"/>
    </w:rPr>
  </w:style>
  <w:style w:type="character" w:customStyle="1" w:styleId="WW8Num11z0">
    <w:name w:val="WW8Num11z0"/>
    <w:rsid w:val="00DD021E"/>
    <w:rPr>
      <w:sz w:val="22"/>
    </w:rPr>
  </w:style>
  <w:style w:type="character" w:customStyle="1" w:styleId="WW8Num12z0">
    <w:name w:val="WW8Num12z0"/>
    <w:rsid w:val="00DD021E"/>
    <w:rPr>
      <w:sz w:val="22"/>
    </w:rPr>
  </w:style>
  <w:style w:type="character" w:customStyle="1" w:styleId="WW8Num13z0">
    <w:name w:val="WW8Num13z0"/>
    <w:rsid w:val="00DD021E"/>
    <w:rPr>
      <w:b w:val="0"/>
    </w:rPr>
  </w:style>
  <w:style w:type="character" w:customStyle="1" w:styleId="WW8Num14z0">
    <w:name w:val="WW8Num14z0"/>
    <w:rsid w:val="00DD021E"/>
    <w:rPr>
      <w:sz w:val="22"/>
      <w:szCs w:val="22"/>
    </w:rPr>
  </w:style>
  <w:style w:type="character" w:customStyle="1" w:styleId="WW8Num15z0">
    <w:name w:val="WW8Num15z0"/>
    <w:rsid w:val="00DD021E"/>
    <w:rPr>
      <w:rFonts w:ascii="Symbol" w:hAnsi="Symbol" w:cs="Symbol" w:hint="default"/>
      <w:sz w:val="22"/>
      <w:szCs w:val="22"/>
    </w:rPr>
  </w:style>
  <w:style w:type="character" w:customStyle="1" w:styleId="WW8Num16z0">
    <w:name w:val="WW8Num16z0"/>
    <w:rsid w:val="00DD021E"/>
    <w:rPr>
      <w:rFonts w:ascii="Symbol" w:hAnsi="Symbol" w:cs="Symbol" w:hint="default"/>
    </w:rPr>
  </w:style>
  <w:style w:type="character" w:customStyle="1" w:styleId="WW8Num17z0">
    <w:name w:val="WW8Num17z0"/>
    <w:rsid w:val="00DD021E"/>
    <w:rPr>
      <w:b/>
      <w:strike w:val="0"/>
      <w:dstrike w:val="0"/>
      <w:sz w:val="22"/>
    </w:rPr>
  </w:style>
  <w:style w:type="character" w:customStyle="1" w:styleId="WW8Num17z1">
    <w:name w:val="WW8Num17z1"/>
    <w:rsid w:val="00DD021E"/>
  </w:style>
  <w:style w:type="character" w:customStyle="1" w:styleId="WW8Num17z2">
    <w:name w:val="WW8Num17z2"/>
    <w:rsid w:val="00DD021E"/>
  </w:style>
  <w:style w:type="character" w:customStyle="1" w:styleId="WW8Num17z3">
    <w:name w:val="WW8Num17z3"/>
    <w:rsid w:val="00DD021E"/>
  </w:style>
  <w:style w:type="character" w:customStyle="1" w:styleId="WW8Num17z4">
    <w:name w:val="WW8Num17z4"/>
    <w:rsid w:val="00DD021E"/>
  </w:style>
  <w:style w:type="character" w:customStyle="1" w:styleId="WW8Num17z5">
    <w:name w:val="WW8Num17z5"/>
    <w:rsid w:val="00DD021E"/>
  </w:style>
  <w:style w:type="character" w:customStyle="1" w:styleId="WW8Num17z6">
    <w:name w:val="WW8Num17z6"/>
    <w:rsid w:val="00DD021E"/>
  </w:style>
  <w:style w:type="character" w:customStyle="1" w:styleId="WW8Num17z7">
    <w:name w:val="WW8Num17z7"/>
    <w:rsid w:val="00DD021E"/>
  </w:style>
  <w:style w:type="character" w:customStyle="1" w:styleId="WW8Num17z8">
    <w:name w:val="WW8Num17z8"/>
    <w:rsid w:val="00DD021E"/>
  </w:style>
  <w:style w:type="character" w:customStyle="1" w:styleId="WW8Num18z0">
    <w:name w:val="WW8Num18z0"/>
    <w:rsid w:val="00DD021E"/>
    <w:rPr>
      <w:sz w:val="22"/>
    </w:rPr>
  </w:style>
  <w:style w:type="character" w:customStyle="1" w:styleId="WW8Num19z0">
    <w:name w:val="WW8Num19z0"/>
    <w:rsid w:val="00DD021E"/>
    <w:rPr>
      <w:b w:val="0"/>
      <w:sz w:val="22"/>
      <w:szCs w:val="22"/>
    </w:rPr>
  </w:style>
  <w:style w:type="character" w:customStyle="1" w:styleId="WW8Num20z0">
    <w:name w:val="WW8Num20z0"/>
    <w:rsid w:val="00DD021E"/>
    <w:rPr>
      <w:b w:val="0"/>
      <w:i w:val="0"/>
      <w:sz w:val="22"/>
      <w:szCs w:val="22"/>
    </w:rPr>
  </w:style>
  <w:style w:type="character" w:customStyle="1" w:styleId="WW8Num21z0">
    <w:name w:val="WW8Num21z0"/>
    <w:rsid w:val="00DD021E"/>
    <w:rPr>
      <w:sz w:val="22"/>
      <w:szCs w:val="22"/>
    </w:rPr>
  </w:style>
  <w:style w:type="character" w:customStyle="1" w:styleId="WW8Num22z0">
    <w:name w:val="WW8Num22z0"/>
    <w:rsid w:val="00DD021E"/>
    <w:rPr>
      <w:b w:val="0"/>
      <w:sz w:val="22"/>
    </w:rPr>
  </w:style>
  <w:style w:type="character" w:customStyle="1" w:styleId="WW8Num23z0">
    <w:name w:val="WW8Num23z0"/>
    <w:rsid w:val="00DD021E"/>
    <w:rPr>
      <w:strike w:val="0"/>
      <w:dstrike w:val="0"/>
      <w:sz w:val="22"/>
      <w:szCs w:val="22"/>
    </w:rPr>
  </w:style>
  <w:style w:type="character" w:customStyle="1" w:styleId="WW8Num23z1">
    <w:name w:val="WW8Num23z1"/>
    <w:rsid w:val="00DD021E"/>
  </w:style>
  <w:style w:type="character" w:customStyle="1" w:styleId="WW8Num23z2">
    <w:name w:val="WW8Num23z2"/>
    <w:rsid w:val="00DD021E"/>
  </w:style>
  <w:style w:type="character" w:customStyle="1" w:styleId="WW8Num23z3">
    <w:name w:val="WW8Num23z3"/>
    <w:rsid w:val="00DD021E"/>
  </w:style>
  <w:style w:type="character" w:customStyle="1" w:styleId="WW8Num23z4">
    <w:name w:val="WW8Num23z4"/>
    <w:rsid w:val="00DD021E"/>
  </w:style>
  <w:style w:type="character" w:customStyle="1" w:styleId="WW8Num23z5">
    <w:name w:val="WW8Num23z5"/>
    <w:rsid w:val="00DD021E"/>
  </w:style>
  <w:style w:type="character" w:customStyle="1" w:styleId="WW8Num23z6">
    <w:name w:val="WW8Num23z6"/>
    <w:rsid w:val="00DD021E"/>
  </w:style>
  <w:style w:type="character" w:customStyle="1" w:styleId="WW8Num23z7">
    <w:name w:val="WW8Num23z7"/>
    <w:rsid w:val="00DD021E"/>
  </w:style>
  <w:style w:type="character" w:customStyle="1" w:styleId="WW8Num23z8">
    <w:name w:val="WW8Num23z8"/>
    <w:rsid w:val="00DD021E"/>
  </w:style>
  <w:style w:type="character" w:customStyle="1" w:styleId="WW8Num24z0">
    <w:name w:val="WW8Num24z0"/>
    <w:rsid w:val="00DD021E"/>
    <w:rPr>
      <w:color w:val="auto"/>
      <w:sz w:val="22"/>
      <w:szCs w:val="22"/>
    </w:rPr>
  </w:style>
  <w:style w:type="character" w:customStyle="1" w:styleId="WW8Num25z0">
    <w:name w:val="WW8Num25z0"/>
    <w:rsid w:val="00DD021E"/>
    <w:rPr>
      <w:rFonts w:ascii="Times New Roman" w:eastAsia="Times New Roman" w:hAnsi="Times New Roman" w:cs="Times New Roman"/>
      <w:b/>
      <w:sz w:val="22"/>
      <w:szCs w:val="22"/>
    </w:rPr>
  </w:style>
  <w:style w:type="character" w:customStyle="1" w:styleId="WW8Num26z0">
    <w:name w:val="WW8Num26z0"/>
    <w:rsid w:val="00DD021E"/>
    <w:rPr>
      <w:b/>
      <w:sz w:val="22"/>
      <w:szCs w:val="22"/>
    </w:rPr>
  </w:style>
  <w:style w:type="character" w:customStyle="1" w:styleId="WW8Num27z0">
    <w:name w:val="WW8Num27z0"/>
    <w:rsid w:val="00DD021E"/>
    <w:rPr>
      <w:b w:val="0"/>
      <w:i/>
      <w:sz w:val="22"/>
      <w:szCs w:val="22"/>
    </w:rPr>
  </w:style>
  <w:style w:type="character" w:customStyle="1" w:styleId="WW8Num27z1">
    <w:name w:val="WW8Num27z1"/>
    <w:rsid w:val="00DD021E"/>
  </w:style>
  <w:style w:type="character" w:customStyle="1" w:styleId="WW8Num27z2">
    <w:name w:val="WW8Num27z2"/>
    <w:rsid w:val="00DD021E"/>
  </w:style>
  <w:style w:type="character" w:customStyle="1" w:styleId="WW8Num27z3">
    <w:name w:val="WW8Num27z3"/>
    <w:rsid w:val="00DD021E"/>
  </w:style>
  <w:style w:type="character" w:customStyle="1" w:styleId="WW8Num27z4">
    <w:name w:val="WW8Num27z4"/>
    <w:rsid w:val="00DD021E"/>
  </w:style>
  <w:style w:type="character" w:customStyle="1" w:styleId="WW8Num28z0">
    <w:name w:val="WW8Num28z0"/>
    <w:rsid w:val="00DD021E"/>
    <w:rPr>
      <w:rFonts w:hint="default"/>
      <w:b w:val="0"/>
      <w:i w:val="0"/>
      <w:sz w:val="22"/>
      <w:szCs w:val="22"/>
    </w:rPr>
  </w:style>
  <w:style w:type="character" w:customStyle="1" w:styleId="WW8Num29z0">
    <w:name w:val="WW8Num29z0"/>
    <w:rsid w:val="00DD021E"/>
    <w:rPr>
      <w:rFonts w:hint="default"/>
      <w:b/>
      <w:i/>
      <w:sz w:val="22"/>
      <w:shd w:val="clear" w:color="auto" w:fill="FFFF00"/>
    </w:rPr>
  </w:style>
  <w:style w:type="character" w:customStyle="1" w:styleId="WW8Num29z2">
    <w:name w:val="WW8Num29z2"/>
    <w:rsid w:val="00DD021E"/>
    <w:rPr>
      <w:rFonts w:ascii="Wingdings" w:hAnsi="Wingdings" w:cs="Wingdings" w:hint="default"/>
    </w:rPr>
  </w:style>
  <w:style w:type="character" w:customStyle="1" w:styleId="WW8Num29z3">
    <w:name w:val="WW8Num29z3"/>
    <w:rsid w:val="00DD021E"/>
    <w:rPr>
      <w:rFonts w:ascii="Symbol" w:hAnsi="Symbol" w:cs="Symbol" w:hint="default"/>
    </w:rPr>
  </w:style>
  <w:style w:type="character" w:customStyle="1" w:styleId="WW8Num29z4">
    <w:name w:val="WW8Num29z4"/>
    <w:rsid w:val="00DD021E"/>
  </w:style>
  <w:style w:type="character" w:customStyle="1" w:styleId="WW8Num29z5">
    <w:name w:val="WW8Num29z5"/>
    <w:rsid w:val="00DD021E"/>
  </w:style>
  <w:style w:type="character" w:customStyle="1" w:styleId="WW8Num29z6">
    <w:name w:val="WW8Num29z6"/>
    <w:rsid w:val="00DD021E"/>
  </w:style>
  <w:style w:type="character" w:customStyle="1" w:styleId="WW8Num29z7">
    <w:name w:val="WW8Num29z7"/>
    <w:rsid w:val="00DD021E"/>
  </w:style>
  <w:style w:type="character" w:customStyle="1" w:styleId="WW8Num29z8">
    <w:name w:val="WW8Num29z8"/>
    <w:rsid w:val="00DD021E"/>
  </w:style>
  <w:style w:type="character" w:customStyle="1" w:styleId="WW8Num30z0">
    <w:name w:val="WW8Num30z0"/>
    <w:rsid w:val="00DD021E"/>
    <w:rPr>
      <w:b w:val="0"/>
      <w:sz w:val="22"/>
      <w:szCs w:val="22"/>
    </w:rPr>
  </w:style>
  <w:style w:type="character" w:customStyle="1" w:styleId="WW8Num31z0">
    <w:name w:val="WW8Num31z0"/>
    <w:rsid w:val="00DD021E"/>
    <w:rPr>
      <w:rFonts w:ascii="Symbol" w:hAnsi="Symbol" w:cs="Symbol" w:hint="default"/>
    </w:rPr>
  </w:style>
  <w:style w:type="character" w:customStyle="1" w:styleId="WW8Num32z0">
    <w:name w:val="WW8Num32z0"/>
    <w:rsid w:val="00DD021E"/>
    <w:rPr>
      <w:i w:val="0"/>
      <w:color w:val="auto"/>
      <w:sz w:val="22"/>
      <w:szCs w:val="22"/>
    </w:rPr>
  </w:style>
  <w:style w:type="character" w:customStyle="1" w:styleId="WW8Num3z1">
    <w:name w:val="WW8Num3z1"/>
    <w:rsid w:val="00DD021E"/>
  </w:style>
  <w:style w:type="character" w:customStyle="1" w:styleId="WW8Num3z2">
    <w:name w:val="WW8Num3z2"/>
    <w:rsid w:val="00DD021E"/>
  </w:style>
  <w:style w:type="character" w:customStyle="1" w:styleId="WW8Num3z3">
    <w:name w:val="WW8Num3z3"/>
    <w:rsid w:val="00DD021E"/>
  </w:style>
  <w:style w:type="character" w:customStyle="1" w:styleId="WW8Num3z4">
    <w:name w:val="WW8Num3z4"/>
    <w:rsid w:val="00DD021E"/>
  </w:style>
  <w:style w:type="character" w:customStyle="1" w:styleId="WW8Num3z5">
    <w:name w:val="WW8Num3z5"/>
    <w:rsid w:val="00DD021E"/>
  </w:style>
  <w:style w:type="character" w:customStyle="1" w:styleId="WW8Num3z6">
    <w:name w:val="WW8Num3z6"/>
    <w:rsid w:val="00DD021E"/>
  </w:style>
  <w:style w:type="character" w:customStyle="1" w:styleId="WW8Num3z7">
    <w:name w:val="WW8Num3z7"/>
    <w:rsid w:val="00DD021E"/>
  </w:style>
  <w:style w:type="character" w:customStyle="1" w:styleId="WW8Num3z8">
    <w:name w:val="WW8Num3z8"/>
    <w:rsid w:val="00DD021E"/>
  </w:style>
  <w:style w:type="character" w:customStyle="1" w:styleId="WW8Num4z1">
    <w:name w:val="WW8Num4z1"/>
    <w:rsid w:val="00DD021E"/>
  </w:style>
  <w:style w:type="character" w:customStyle="1" w:styleId="WW8Num4z2">
    <w:name w:val="WW8Num4z2"/>
    <w:rsid w:val="00DD021E"/>
  </w:style>
  <w:style w:type="character" w:customStyle="1" w:styleId="WW8Num4z3">
    <w:name w:val="WW8Num4z3"/>
    <w:rsid w:val="00DD021E"/>
  </w:style>
  <w:style w:type="character" w:customStyle="1" w:styleId="WW8Num4z4">
    <w:name w:val="WW8Num4z4"/>
    <w:rsid w:val="00DD021E"/>
  </w:style>
  <w:style w:type="character" w:customStyle="1" w:styleId="WW8Num4z5">
    <w:name w:val="WW8Num4z5"/>
    <w:rsid w:val="00DD021E"/>
  </w:style>
  <w:style w:type="character" w:customStyle="1" w:styleId="WW8Num4z6">
    <w:name w:val="WW8Num4z6"/>
    <w:rsid w:val="00DD021E"/>
  </w:style>
  <w:style w:type="character" w:customStyle="1" w:styleId="WW8Num4z7">
    <w:name w:val="WW8Num4z7"/>
    <w:rsid w:val="00DD021E"/>
  </w:style>
  <w:style w:type="character" w:customStyle="1" w:styleId="WW8Num4z8">
    <w:name w:val="WW8Num4z8"/>
    <w:rsid w:val="00DD021E"/>
  </w:style>
  <w:style w:type="character" w:customStyle="1" w:styleId="WW8Num5z1">
    <w:name w:val="WW8Num5z1"/>
    <w:rsid w:val="00DD021E"/>
  </w:style>
  <w:style w:type="character" w:customStyle="1" w:styleId="WW8Num5z2">
    <w:name w:val="WW8Num5z2"/>
    <w:rsid w:val="00DD021E"/>
  </w:style>
  <w:style w:type="character" w:customStyle="1" w:styleId="WW8Num5z3">
    <w:name w:val="WW8Num5z3"/>
    <w:rsid w:val="00DD021E"/>
  </w:style>
  <w:style w:type="character" w:customStyle="1" w:styleId="WW8Num5z4">
    <w:name w:val="WW8Num5z4"/>
    <w:rsid w:val="00DD021E"/>
  </w:style>
  <w:style w:type="character" w:customStyle="1" w:styleId="WW8Num5z5">
    <w:name w:val="WW8Num5z5"/>
    <w:rsid w:val="00DD021E"/>
  </w:style>
  <w:style w:type="character" w:customStyle="1" w:styleId="WW8Num5z6">
    <w:name w:val="WW8Num5z6"/>
    <w:rsid w:val="00DD021E"/>
  </w:style>
  <w:style w:type="character" w:customStyle="1" w:styleId="WW8Num5z7">
    <w:name w:val="WW8Num5z7"/>
    <w:rsid w:val="00DD021E"/>
  </w:style>
  <w:style w:type="character" w:customStyle="1" w:styleId="WW8Num5z8">
    <w:name w:val="WW8Num5z8"/>
    <w:rsid w:val="00DD021E"/>
  </w:style>
  <w:style w:type="character" w:customStyle="1" w:styleId="WW8Num6z1">
    <w:name w:val="WW8Num6z1"/>
    <w:rsid w:val="00DD021E"/>
  </w:style>
  <w:style w:type="character" w:customStyle="1" w:styleId="WW8Num6z2">
    <w:name w:val="WW8Num6z2"/>
    <w:rsid w:val="00DD021E"/>
  </w:style>
  <w:style w:type="character" w:customStyle="1" w:styleId="WW8Num6z3">
    <w:name w:val="WW8Num6z3"/>
    <w:rsid w:val="00DD021E"/>
  </w:style>
  <w:style w:type="character" w:customStyle="1" w:styleId="WW8Num6z4">
    <w:name w:val="WW8Num6z4"/>
    <w:rsid w:val="00DD021E"/>
  </w:style>
  <w:style w:type="character" w:customStyle="1" w:styleId="WW8Num6z5">
    <w:name w:val="WW8Num6z5"/>
    <w:rsid w:val="00DD021E"/>
  </w:style>
  <w:style w:type="character" w:customStyle="1" w:styleId="WW8Num6z6">
    <w:name w:val="WW8Num6z6"/>
    <w:rsid w:val="00DD021E"/>
  </w:style>
  <w:style w:type="character" w:customStyle="1" w:styleId="WW8Num6z7">
    <w:name w:val="WW8Num6z7"/>
    <w:rsid w:val="00DD021E"/>
  </w:style>
  <w:style w:type="character" w:customStyle="1" w:styleId="WW8Num6z8">
    <w:name w:val="WW8Num6z8"/>
    <w:rsid w:val="00DD021E"/>
  </w:style>
  <w:style w:type="character" w:customStyle="1" w:styleId="WW8Num7z1">
    <w:name w:val="WW8Num7z1"/>
    <w:rsid w:val="00DD021E"/>
    <w:rPr>
      <w:rFonts w:hint="default"/>
    </w:rPr>
  </w:style>
  <w:style w:type="character" w:customStyle="1" w:styleId="WW8Num7z2">
    <w:name w:val="WW8Num7z2"/>
    <w:rsid w:val="00DD021E"/>
    <w:rPr>
      <w:rFonts w:ascii="Wingdings" w:hAnsi="Wingdings" w:cs="Wingdings" w:hint="default"/>
    </w:rPr>
  </w:style>
  <w:style w:type="character" w:customStyle="1" w:styleId="WW8Num7z4">
    <w:name w:val="WW8Num7z4"/>
    <w:rsid w:val="00DD021E"/>
    <w:rPr>
      <w:rFonts w:ascii="Courier New" w:hAnsi="Courier New" w:cs="Courier New" w:hint="default"/>
    </w:rPr>
  </w:style>
  <w:style w:type="character" w:customStyle="1" w:styleId="WW8Num8z1">
    <w:name w:val="WW8Num8z1"/>
    <w:rsid w:val="00DD021E"/>
  </w:style>
  <w:style w:type="character" w:customStyle="1" w:styleId="WW8Num8z2">
    <w:name w:val="WW8Num8z2"/>
    <w:rsid w:val="00DD021E"/>
  </w:style>
  <w:style w:type="character" w:customStyle="1" w:styleId="WW8Num8z3">
    <w:name w:val="WW8Num8z3"/>
    <w:rsid w:val="00DD021E"/>
  </w:style>
  <w:style w:type="character" w:customStyle="1" w:styleId="WW8Num8z4">
    <w:name w:val="WW8Num8z4"/>
    <w:rsid w:val="00DD021E"/>
  </w:style>
  <w:style w:type="character" w:customStyle="1" w:styleId="WW8Num8z5">
    <w:name w:val="WW8Num8z5"/>
    <w:rsid w:val="00DD021E"/>
  </w:style>
  <w:style w:type="character" w:customStyle="1" w:styleId="WW8Num8z6">
    <w:name w:val="WW8Num8z6"/>
    <w:rsid w:val="00DD021E"/>
  </w:style>
  <w:style w:type="character" w:customStyle="1" w:styleId="WW8Num8z7">
    <w:name w:val="WW8Num8z7"/>
    <w:rsid w:val="00DD021E"/>
  </w:style>
  <w:style w:type="character" w:customStyle="1" w:styleId="WW8Num8z8">
    <w:name w:val="WW8Num8z8"/>
    <w:rsid w:val="00DD021E"/>
  </w:style>
  <w:style w:type="character" w:customStyle="1" w:styleId="WW8Num9z1">
    <w:name w:val="WW8Num9z1"/>
    <w:rsid w:val="00DD021E"/>
    <w:rPr>
      <w:rFonts w:ascii="Symbol" w:hAnsi="Symbol" w:cs="Symbol" w:hint="default"/>
    </w:rPr>
  </w:style>
  <w:style w:type="character" w:customStyle="1" w:styleId="WW8Num9z2">
    <w:name w:val="WW8Num9z2"/>
    <w:rsid w:val="00DD021E"/>
  </w:style>
  <w:style w:type="character" w:customStyle="1" w:styleId="WW8Num9z3">
    <w:name w:val="WW8Num9z3"/>
    <w:rsid w:val="00DD021E"/>
  </w:style>
  <w:style w:type="character" w:customStyle="1" w:styleId="WW8Num9z4">
    <w:name w:val="WW8Num9z4"/>
    <w:rsid w:val="00DD021E"/>
  </w:style>
  <w:style w:type="character" w:customStyle="1" w:styleId="WW8Num9z5">
    <w:name w:val="WW8Num9z5"/>
    <w:rsid w:val="00DD021E"/>
  </w:style>
  <w:style w:type="character" w:customStyle="1" w:styleId="WW8Num9z6">
    <w:name w:val="WW8Num9z6"/>
    <w:rsid w:val="00DD021E"/>
  </w:style>
  <w:style w:type="character" w:customStyle="1" w:styleId="WW8Num9z7">
    <w:name w:val="WW8Num9z7"/>
    <w:rsid w:val="00DD021E"/>
  </w:style>
  <w:style w:type="character" w:customStyle="1" w:styleId="WW8Num9z8">
    <w:name w:val="WW8Num9z8"/>
    <w:rsid w:val="00DD021E"/>
  </w:style>
  <w:style w:type="character" w:customStyle="1" w:styleId="WW8Num10z1">
    <w:name w:val="WW8Num10z1"/>
    <w:rsid w:val="00DD021E"/>
    <w:rPr>
      <w:rFonts w:ascii="Times New Roman" w:eastAsia="Times New Roman" w:hAnsi="Times New Roman" w:cs="Times New Roman"/>
    </w:rPr>
  </w:style>
  <w:style w:type="character" w:customStyle="1" w:styleId="WW8Num10z2">
    <w:name w:val="WW8Num10z2"/>
    <w:rsid w:val="00DD021E"/>
  </w:style>
  <w:style w:type="character" w:customStyle="1" w:styleId="WW8Num10z3">
    <w:name w:val="WW8Num10z3"/>
    <w:rsid w:val="00DD021E"/>
  </w:style>
  <w:style w:type="character" w:customStyle="1" w:styleId="WW8Num10z4">
    <w:name w:val="WW8Num10z4"/>
    <w:rsid w:val="00DD021E"/>
  </w:style>
  <w:style w:type="character" w:customStyle="1" w:styleId="WW8Num10z5">
    <w:name w:val="WW8Num10z5"/>
    <w:rsid w:val="00DD021E"/>
  </w:style>
  <w:style w:type="character" w:customStyle="1" w:styleId="WW8Num10z6">
    <w:name w:val="WW8Num10z6"/>
    <w:rsid w:val="00DD021E"/>
  </w:style>
  <w:style w:type="character" w:customStyle="1" w:styleId="WW8Num10z7">
    <w:name w:val="WW8Num10z7"/>
    <w:rsid w:val="00DD021E"/>
  </w:style>
  <w:style w:type="character" w:customStyle="1" w:styleId="WW8Num10z8">
    <w:name w:val="WW8Num10z8"/>
    <w:rsid w:val="00DD021E"/>
  </w:style>
  <w:style w:type="character" w:customStyle="1" w:styleId="WW8Num11z1">
    <w:name w:val="WW8Num11z1"/>
    <w:rsid w:val="00DD021E"/>
  </w:style>
  <w:style w:type="character" w:customStyle="1" w:styleId="WW8Num11z2">
    <w:name w:val="WW8Num11z2"/>
    <w:rsid w:val="00DD021E"/>
    <w:rPr>
      <w:rFonts w:ascii="Symbol" w:hAnsi="Symbol" w:cs="Symbol" w:hint="default"/>
    </w:rPr>
  </w:style>
  <w:style w:type="character" w:customStyle="1" w:styleId="WW8Num11z3">
    <w:name w:val="WW8Num11z3"/>
    <w:rsid w:val="00DD021E"/>
  </w:style>
  <w:style w:type="character" w:customStyle="1" w:styleId="WW8Num11z4">
    <w:name w:val="WW8Num11z4"/>
    <w:rsid w:val="00DD021E"/>
  </w:style>
  <w:style w:type="character" w:customStyle="1" w:styleId="WW8Num11z5">
    <w:name w:val="WW8Num11z5"/>
    <w:rsid w:val="00DD021E"/>
  </w:style>
  <w:style w:type="character" w:customStyle="1" w:styleId="WW8Num11z6">
    <w:name w:val="WW8Num11z6"/>
    <w:rsid w:val="00DD021E"/>
  </w:style>
  <w:style w:type="character" w:customStyle="1" w:styleId="WW8Num11z7">
    <w:name w:val="WW8Num11z7"/>
    <w:rsid w:val="00DD021E"/>
  </w:style>
  <w:style w:type="character" w:customStyle="1" w:styleId="WW8Num11z8">
    <w:name w:val="WW8Num11z8"/>
    <w:rsid w:val="00DD021E"/>
  </w:style>
  <w:style w:type="character" w:customStyle="1" w:styleId="WW8Num12z1">
    <w:name w:val="WW8Num12z1"/>
    <w:rsid w:val="00DD021E"/>
  </w:style>
  <w:style w:type="character" w:customStyle="1" w:styleId="WW8Num12z2">
    <w:name w:val="WW8Num12z2"/>
    <w:rsid w:val="00DD021E"/>
  </w:style>
  <w:style w:type="character" w:customStyle="1" w:styleId="WW8Num12z3">
    <w:name w:val="WW8Num12z3"/>
    <w:rsid w:val="00DD021E"/>
  </w:style>
  <w:style w:type="character" w:customStyle="1" w:styleId="WW8Num12z4">
    <w:name w:val="WW8Num12z4"/>
    <w:rsid w:val="00DD021E"/>
  </w:style>
  <w:style w:type="character" w:customStyle="1" w:styleId="WW8Num12z5">
    <w:name w:val="WW8Num12z5"/>
    <w:rsid w:val="00DD021E"/>
  </w:style>
  <w:style w:type="character" w:customStyle="1" w:styleId="WW8Num12z6">
    <w:name w:val="WW8Num12z6"/>
    <w:rsid w:val="00DD021E"/>
  </w:style>
  <w:style w:type="character" w:customStyle="1" w:styleId="WW8Num12z7">
    <w:name w:val="WW8Num12z7"/>
    <w:rsid w:val="00DD021E"/>
  </w:style>
  <w:style w:type="character" w:customStyle="1" w:styleId="WW8Num12z8">
    <w:name w:val="WW8Num12z8"/>
    <w:rsid w:val="00DD021E"/>
  </w:style>
  <w:style w:type="character" w:customStyle="1" w:styleId="WW8Num13z1">
    <w:name w:val="WW8Num13z1"/>
    <w:rsid w:val="00DD021E"/>
  </w:style>
  <w:style w:type="character" w:customStyle="1" w:styleId="WW8Num13z2">
    <w:name w:val="WW8Num13z2"/>
    <w:rsid w:val="00DD021E"/>
  </w:style>
  <w:style w:type="character" w:customStyle="1" w:styleId="WW8Num13z3">
    <w:name w:val="WW8Num13z3"/>
    <w:rsid w:val="00DD021E"/>
  </w:style>
  <w:style w:type="character" w:customStyle="1" w:styleId="WW8Num13z4">
    <w:name w:val="WW8Num13z4"/>
    <w:rsid w:val="00DD021E"/>
  </w:style>
  <w:style w:type="character" w:customStyle="1" w:styleId="WW8Num13z5">
    <w:name w:val="WW8Num13z5"/>
    <w:rsid w:val="00DD021E"/>
  </w:style>
  <w:style w:type="character" w:customStyle="1" w:styleId="WW8Num13z6">
    <w:name w:val="WW8Num13z6"/>
    <w:rsid w:val="00DD021E"/>
  </w:style>
  <w:style w:type="character" w:customStyle="1" w:styleId="WW8Num13z7">
    <w:name w:val="WW8Num13z7"/>
    <w:rsid w:val="00DD021E"/>
  </w:style>
  <w:style w:type="character" w:customStyle="1" w:styleId="WW8Num13z8">
    <w:name w:val="WW8Num13z8"/>
    <w:rsid w:val="00DD021E"/>
  </w:style>
  <w:style w:type="character" w:customStyle="1" w:styleId="WW8Num14z1">
    <w:name w:val="WW8Num14z1"/>
    <w:rsid w:val="00DD021E"/>
  </w:style>
  <w:style w:type="character" w:customStyle="1" w:styleId="WW8Num14z2">
    <w:name w:val="WW8Num14z2"/>
    <w:rsid w:val="00DD021E"/>
  </w:style>
  <w:style w:type="character" w:customStyle="1" w:styleId="WW8Num14z3">
    <w:name w:val="WW8Num14z3"/>
    <w:rsid w:val="00DD021E"/>
  </w:style>
  <w:style w:type="character" w:customStyle="1" w:styleId="WW8Num14z4">
    <w:name w:val="WW8Num14z4"/>
    <w:rsid w:val="00DD021E"/>
  </w:style>
  <w:style w:type="character" w:customStyle="1" w:styleId="WW8Num14z5">
    <w:name w:val="WW8Num14z5"/>
    <w:rsid w:val="00DD021E"/>
  </w:style>
  <w:style w:type="character" w:customStyle="1" w:styleId="WW8Num14z6">
    <w:name w:val="WW8Num14z6"/>
    <w:rsid w:val="00DD021E"/>
  </w:style>
  <w:style w:type="character" w:customStyle="1" w:styleId="WW8Num14z7">
    <w:name w:val="WW8Num14z7"/>
    <w:rsid w:val="00DD021E"/>
  </w:style>
  <w:style w:type="character" w:customStyle="1" w:styleId="WW8Num14z8">
    <w:name w:val="WW8Num14z8"/>
    <w:rsid w:val="00DD021E"/>
  </w:style>
  <w:style w:type="character" w:customStyle="1" w:styleId="WW8Num15z1">
    <w:name w:val="WW8Num15z1"/>
    <w:rsid w:val="00DD021E"/>
    <w:rPr>
      <w:rFonts w:hint="default"/>
    </w:rPr>
  </w:style>
  <w:style w:type="character" w:customStyle="1" w:styleId="WW8Num15z2">
    <w:name w:val="WW8Num15z2"/>
    <w:rsid w:val="00DD021E"/>
    <w:rPr>
      <w:rFonts w:ascii="Wingdings" w:hAnsi="Wingdings" w:cs="Wingdings" w:hint="default"/>
    </w:rPr>
  </w:style>
  <w:style w:type="character" w:customStyle="1" w:styleId="WW8Num15z4">
    <w:name w:val="WW8Num15z4"/>
    <w:rsid w:val="00DD021E"/>
    <w:rPr>
      <w:rFonts w:ascii="Courier New" w:hAnsi="Courier New" w:cs="Courier New" w:hint="default"/>
    </w:rPr>
  </w:style>
  <w:style w:type="character" w:customStyle="1" w:styleId="WW8Num16z1">
    <w:name w:val="WW8Num16z1"/>
    <w:rsid w:val="00DD021E"/>
    <w:rPr>
      <w:rFonts w:ascii="Courier New" w:hAnsi="Courier New" w:cs="Courier New" w:hint="default"/>
    </w:rPr>
  </w:style>
  <w:style w:type="character" w:customStyle="1" w:styleId="WW8Num16z2">
    <w:name w:val="WW8Num16z2"/>
    <w:rsid w:val="00DD021E"/>
    <w:rPr>
      <w:rFonts w:ascii="Wingdings" w:hAnsi="Wingdings" w:cs="Wingdings" w:hint="default"/>
    </w:rPr>
  </w:style>
  <w:style w:type="character" w:customStyle="1" w:styleId="WW8Num18z1">
    <w:name w:val="WW8Num18z1"/>
    <w:rsid w:val="00DD021E"/>
    <w:rPr>
      <w:rFonts w:hint="default"/>
    </w:rPr>
  </w:style>
  <w:style w:type="character" w:customStyle="1" w:styleId="WW8Num18z2">
    <w:name w:val="WW8Num18z2"/>
    <w:rsid w:val="00DD021E"/>
    <w:rPr>
      <w:rFonts w:hint="default"/>
      <w:b w:val="0"/>
      <w:i w:val="0"/>
    </w:rPr>
  </w:style>
  <w:style w:type="character" w:customStyle="1" w:styleId="WW8Num18z3">
    <w:name w:val="WW8Num18z3"/>
    <w:rsid w:val="00DD021E"/>
  </w:style>
  <w:style w:type="character" w:customStyle="1" w:styleId="WW8Num18z4">
    <w:name w:val="WW8Num18z4"/>
    <w:rsid w:val="00DD021E"/>
  </w:style>
  <w:style w:type="character" w:customStyle="1" w:styleId="WW8Num18z5">
    <w:name w:val="WW8Num18z5"/>
    <w:rsid w:val="00DD021E"/>
  </w:style>
  <w:style w:type="character" w:customStyle="1" w:styleId="WW8Num18z6">
    <w:name w:val="WW8Num18z6"/>
    <w:rsid w:val="00DD021E"/>
  </w:style>
  <w:style w:type="character" w:customStyle="1" w:styleId="WW8Num18z7">
    <w:name w:val="WW8Num18z7"/>
    <w:rsid w:val="00DD021E"/>
  </w:style>
  <w:style w:type="character" w:customStyle="1" w:styleId="WW8Num18z8">
    <w:name w:val="WW8Num18z8"/>
    <w:rsid w:val="00DD021E"/>
  </w:style>
  <w:style w:type="character" w:customStyle="1" w:styleId="WW8Num19z1">
    <w:name w:val="WW8Num19z1"/>
    <w:rsid w:val="00DD021E"/>
  </w:style>
  <w:style w:type="character" w:customStyle="1" w:styleId="WW8Num19z2">
    <w:name w:val="WW8Num19z2"/>
    <w:rsid w:val="00DD021E"/>
  </w:style>
  <w:style w:type="character" w:customStyle="1" w:styleId="WW8Num19z3">
    <w:name w:val="WW8Num19z3"/>
    <w:rsid w:val="00DD021E"/>
  </w:style>
  <w:style w:type="character" w:customStyle="1" w:styleId="WW8Num19z4">
    <w:name w:val="WW8Num19z4"/>
    <w:rsid w:val="00DD021E"/>
  </w:style>
  <w:style w:type="character" w:customStyle="1" w:styleId="WW8Num19z5">
    <w:name w:val="WW8Num19z5"/>
    <w:rsid w:val="00DD021E"/>
  </w:style>
  <w:style w:type="character" w:customStyle="1" w:styleId="WW8Num19z6">
    <w:name w:val="WW8Num19z6"/>
    <w:rsid w:val="00DD021E"/>
  </w:style>
  <w:style w:type="character" w:customStyle="1" w:styleId="WW8Num19z7">
    <w:name w:val="WW8Num19z7"/>
    <w:rsid w:val="00DD021E"/>
  </w:style>
  <w:style w:type="character" w:customStyle="1" w:styleId="WW8Num19z8">
    <w:name w:val="WW8Num19z8"/>
    <w:rsid w:val="00DD021E"/>
  </w:style>
  <w:style w:type="character" w:customStyle="1" w:styleId="WW8Num20z1">
    <w:name w:val="WW8Num20z1"/>
    <w:rsid w:val="00DD021E"/>
    <w:rPr>
      <w:b w:val="0"/>
    </w:rPr>
  </w:style>
  <w:style w:type="character" w:customStyle="1" w:styleId="WW8Num20z2">
    <w:name w:val="WW8Num20z2"/>
    <w:rsid w:val="00DD021E"/>
  </w:style>
  <w:style w:type="character" w:customStyle="1" w:styleId="WW8Num20z3">
    <w:name w:val="WW8Num20z3"/>
    <w:rsid w:val="00DD021E"/>
  </w:style>
  <w:style w:type="character" w:customStyle="1" w:styleId="WW8Num20z4">
    <w:name w:val="WW8Num20z4"/>
    <w:rsid w:val="00DD021E"/>
  </w:style>
  <w:style w:type="character" w:customStyle="1" w:styleId="WW8Num20z5">
    <w:name w:val="WW8Num20z5"/>
    <w:rsid w:val="00DD021E"/>
  </w:style>
  <w:style w:type="character" w:customStyle="1" w:styleId="WW8Num20z6">
    <w:name w:val="WW8Num20z6"/>
    <w:rsid w:val="00DD021E"/>
  </w:style>
  <w:style w:type="character" w:customStyle="1" w:styleId="WW8Num20z7">
    <w:name w:val="WW8Num20z7"/>
    <w:rsid w:val="00DD021E"/>
  </w:style>
  <w:style w:type="character" w:customStyle="1" w:styleId="WW8Num20z8">
    <w:name w:val="WW8Num20z8"/>
    <w:rsid w:val="00DD021E"/>
  </w:style>
  <w:style w:type="character" w:customStyle="1" w:styleId="WW8Num21z1">
    <w:name w:val="WW8Num21z1"/>
    <w:rsid w:val="00DD021E"/>
  </w:style>
  <w:style w:type="character" w:customStyle="1" w:styleId="WW8Num21z2">
    <w:name w:val="WW8Num21z2"/>
    <w:rsid w:val="00DD021E"/>
  </w:style>
  <w:style w:type="character" w:customStyle="1" w:styleId="WW8Num21z3">
    <w:name w:val="WW8Num21z3"/>
    <w:rsid w:val="00DD021E"/>
  </w:style>
  <w:style w:type="character" w:customStyle="1" w:styleId="WW8Num21z4">
    <w:name w:val="WW8Num21z4"/>
    <w:rsid w:val="00DD021E"/>
  </w:style>
  <w:style w:type="character" w:customStyle="1" w:styleId="WW8Num21z5">
    <w:name w:val="WW8Num21z5"/>
    <w:rsid w:val="00DD021E"/>
  </w:style>
  <w:style w:type="character" w:customStyle="1" w:styleId="WW8Num21z6">
    <w:name w:val="WW8Num21z6"/>
    <w:rsid w:val="00DD021E"/>
  </w:style>
  <w:style w:type="character" w:customStyle="1" w:styleId="WW8Num21z7">
    <w:name w:val="WW8Num21z7"/>
    <w:rsid w:val="00DD021E"/>
  </w:style>
  <w:style w:type="character" w:customStyle="1" w:styleId="WW8Num21z8">
    <w:name w:val="WW8Num21z8"/>
    <w:rsid w:val="00DD021E"/>
  </w:style>
  <w:style w:type="character" w:customStyle="1" w:styleId="WW8Num22z1">
    <w:name w:val="WW8Num22z1"/>
    <w:rsid w:val="00DD021E"/>
  </w:style>
  <w:style w:type="character" w:customStyle="1" w:styleId="WW8Num22z2">
    <w:name w:val="WW8Num22z2"/>
    <w:rsid w:val="00DD021E"/>
  </w:style>
  <w:style w:type="character" w:customStyle="1" w:styleId="WW8Num22z3">
    <w:name w:val="WW8Num22z3"/>
    <w:rsid w:val="00DD021E"/>
  </w:style>
  <w:style w:type="character" w:customStyle="1" w:styleId="WW8Num22z4">
    <w:name w:val="WW8Num22z4"/>
    <w:rsid w:val="00DD021E"/>
  </w:style>
  <w:style w:type="character" w:customStyle="1" w:styleId="WW8Num22z5">
    <w:name w:val="WW8Num22z5"/>
    <w:rsid w:val="00DD021E"/>
  </w:style>
  <w:style w:type="character" w:customStyle="1" w:styleId="WW8Num22z6">
    <w:name w:val="WW8Num22z6"/>
    <w:rsid w:val="00DD021E"/>
  </w:style>
  <w:style w:type="character" w:customStyle="1" w:styleId="WW8Num22z7">
    <w:name w:val="WW8Num22z7"/>
    <w:rsid w:val="00DD021E"/>
  </w:style>
  <w:style w:type="character" w:customStyle="1" w:styleId="WW8Num22z8">
    <w:name w:val="WW8Num22z8"/>
    <w:rsid w:val="00DD021E"/>
  </w:style>
  <w:style w:type="character" w:customStyle="1" w:styleId="WW8Num24z1">
    <w:name w:val="WW8Num24z1"/>
    <w:rsid w:val="00DD021E"/>
    <w:rPr>
      <w:rFonts w:ascii="Symbol" w:hAnsi="Symbol" w:cs="Symbol" w:hint="default"/>
      <w:sz w:val="22"/>
    </w:rPr>
  </w:style>
  <w:style w:type="character" w:customStyle="1" w:styleId="WW8Num24z2">
    <w:name w:val="WW8Num24z2"/>
    <w:rsid w:val="00DD021E"/>
  </w:style>
  <w:style w:type="character" w:customStyle="1" w:styleId="WW8Num24z3">
    <w:name w:val="WW8Num24z3"/>
    <w:rsid w:val="00DD021E"/>
  </w:style>
  <w:style w:type="character" w:customStyle="1" w:styleId="WW8Num24z4">
    <w:name w:val="WW8Num24z4"/>
    <w:rsid w:val="00DD021E"/>
  </w:style>
  <w:style w:type="character" w:customStyle="1" w:styleId="WW8Num24z5">
    <w:name w:val="WW8Num24z5"/>
    <w:rsid w:val="00DD021E"/>
  </w:style>
  <w:style w:type="character" w:customStyle="1" w:styleId="WW8Num24z6">
    <w:name w:val="WW8Num24z6"/>
    <w:rsid w:val="00DD021E"/>
  </w:style>
  <w:style w:type="character" w:customStyle="1" w:styleId="WW8Num24z7">
    <w:name w:val="WW8Num24z7"/>
    <w:rsid w:val="00DD021E"/>
  </w:style>
  <w:style w:type="character" w:customStyle="1" w:styleId="WW8Num24z8">
    <w:name w:val="WW8Num24z8"/>
    <w:rsid w:val="00DD021E"/>
  </w:style>
  <w:style w:type="character" w:customStyle="1" w:styleId="WW8Num25z1">
    <w:name w:val="WW8Num25z1"/>
    <w:rsid w:val="00DD021E"/>
    <w:rPr>
      <w:rFonts w:ascii="Courier New" w:hAnsi="Courier New" w:cs="Courier New" w:hint="default"/>
    </w:rPr>
  </w:style>
  <w:style w:type="character" w:customStyle="1" w:styleId="WW8Num25z2">
    <w:name w:val="WW8Num25z2"/>
    <w:rsid w:val="00DD021E"/>
    <w:rPr>
      <w:rFonts w:ascii="Wingdings" w:hAnsi="Wingdings" w:cs="Wingdings" w:hint="default"/>
    </w:rPr>
  </w:style>
  <w:style w:type="character" w:customStyle="1" w:styleId="WW8Num25z3">
    <w:name w:val="WW8Num25z3"/>
    <w:rsid w:val="00DD021E"/>
    <w:rPr>
      <w:rFonts w:ascii="Symbol" w:hAnsi="Symbol" w:cs="Symbol" w:hint="default"/>
    </w:rPr>
  </w:style>
  <w:style w:type="character" w:customStyle="1" w:styleId="WW8Num26z1">
    <w:name w:val="WW8Num26z1"/>
    <w:rsid w:val="00DD021E"/>
  </w:style>
  <w:style w:type="character" w:customStyle="1" w:styleId="WW8Num26z2">
    <w:name w:val="WW8Num26z2"/>
    <w:rsid w:val="00DD021E"/>
  </w:style>
  <w:style w:type="character" w:customStyle="1" w:styleId="WW8Num26z3">
    <w:name w:val="WW8Num26z3"/>
    <w:rsid w:val="00DD021E"/>
  </w:style>
  <w:style w:type="character" w:customStyle="1" w:styleId="WW8Num26z4">
    <w:name w:val="WW8Num26z4"/>
    <w:rsid w:val="00DD021E"/>
  </w:style>
  <w:style w:type="character" w:customStyle="1" w:styleId="WW8Num26z5">
    <w:name w:val="WW8Num26z5"/>
    <w:rsid w:val="00DD021E"/>
  </w:style>
  <w:style w:type="character" w:customStyle="1" w:styleId="WW8Num26z6">
    <w:name w:val="WW8Num26z6"/>
    <w:rsid w:val="00DD021E"/>
  </w:style>
  <w:style w:type="character" w:customStyle="1" w:styleId="WW8Num26z7">
    <w:name w:val="WW8Num26z7"/>
    <w:rsid w:val="00DD021E"/>
  </w:style>
  <w:style w:type="character" w:customStyle="1" w:styleId="WW8Num26z8">
    <w:name w:val="WW8Num26z8"/>
    <w:rsid w:val="00DD021E"/>
  </w:style>
  <w:style w:type="character" w:customStyle="1" w:styleId="WW8Num27z5">
    <w:name w:val="WW8Num27z5"/>
    <w:rsid w:val="00DD021E"/>
  </w:style>
  <w:style w:type="character" w:customStyle="1" w:styleId="WW8Num27z6">
    <w:name w:val="WW8Num27z6"/>
    <w:rsid w:val="00DD021E"/>
  </w:style>
  <w:style w:type="character" w:customStyle="1" w:styleId="WW8Num27z7">
    <w:name w:val="WW8Num27z7"/>
    <w:rsid w:val="00DD021E"/>
  </w:style>
  <w:style w:type="character" w:customStyle="1" w:styleId="WW8Num27z8">
    <w:name w:val="WW8Num27z8"/>
    <w:rsid w:val="00DD021E"/>
  </w:style>
  <w:style w:type="character" w:customStyle="1" w:styleId="WW8Num28z1">
    <w:name w:val="WW8Num28z1"/>
    <w:rsid w:val="00DD021E"/>
    <w:rPr>
      <w:rFonts w:hint="default"/>
    </w:rPr>
  </w:style>
  <w:style w:type="character" w:customStyle="1" w:styleId="WW8Num28z2">
    <w:name w:val="WW8Num28z2"/>
    <w:rsid w:val="00DD021E"/>
    <w:rPr>
      <w:rFonts w:ascii="Wingdings" w:hAnsi="Wingdings" w:cs="Wingdings" w:hint="default"/>
    </w:rPr>
  </w:style>
  <w:style w:type="character" w:customStyle="1" w:styleId="WW8Num28z3">
    <w:name w:val="WW8Num28z3"/>
    <w:rsid w:val="00DD021E"/>
    <w:rPr>
      <w:rFonts w:ascii="Symbol" w:hAnsi="Symbol" w:cs="Symbol" w:hint="default"/>
    </w:rPr>
  </w:style>
  <w:style w:type="character" w:customStyle="1" w:styleId="WW8Num28z4">
    <w:name w:val="WW8Num28z4"/>
    <w:rsid w:val="00DD021E"/>
    <w:rPr>
      <w:rFonts w:ascii="Courier New" w:hAnsi="Courier New" w:cs="Courier New" w:hint="default"/>
    </w:rPr>
  </w:style>
  <w:style w:type="character" w:customStyle="1" w:styleId="WW8Num29z1">
    <w:name w:val="WW8Num29z1"/>
    <w:rsid w:val="00DD021E"/>
    <w:rPr>
      <w:rFonts w:ascii="Courier New" w:hAnsi="Courier New" w:cs="Courier New" w:hint="default"/>
    </w:rPr>
  </w:style>
  <w:style w:type="character" w:customStyle="1" w:styleId="WW8Num30z2">
    <w:name w:val="WW8Num30z2"/>
    <w:rsid w:val="00DD021E"/>
  </w:style>
  <w:style w:type="character" w:customStyle="1" w:styleId="WW8Num30z3">
    <w:name w:val="WW8Num30z3"/>
    <w:rsid w:val="00DD021E"/>
  </w:style>
  <w:style w:type="character" w:customStyle="1" w:styleId="WW8Num30z4">
    <w:name w:val="WW8Num30z4"/>
    <w:rsid w:val="00DD021E"/>
  </w:style>
  <w:style w:type="character" w:customStyle="1" w:styleId="WW8Num30z5">
    <w:name w:val="WW8Num30z5"/>
    <w:rsid w:val="00DD021E"/>
  </w:style>
  <w:style w:type="character" w:customStyle="1" w:styleId="WW8Num30z6">
    <w:name w:val="WW8Num30z6"/>
    <w:rsid w:val="00DD021E"/>
  </w:style>
  <w:style w:type="character" w:customStyle="1" w:styleId="WW8Num30z7">
    <w:name w:val="WW8Num30z7"/>
    <w:rsid w:val="00DD021E"/>
  </w:style>
  <w:style w:type="character" w:customStyle="1" w:styleId="WW8Num30z8">
    <w:name w:val="WW8Num30z8"/>
    <w:rsid w:val="00DD021E"/>
  </w:style>
  <w:style w:type="character" w:customStyle="1" w:styleId="WW8Num31z1">
    <w:name w:val="WW8Num31z1"/>
    <w:rsid w:val="00DD021E"/>
    <w:rPr>
      <w:rFonts w:hint="default"/>
    </w:rPr>
  </w:style>
  <w:style w:type="character" w:customStyle="1" w:styleId="WW8Num31z2">
    <w:name w:val="WW8Num31z2"/>
    <w:rsid w:val="00DD021E"/>
    <w:rPr>
      <w:rFonts w:ascii="Wingdings" w:hAnsi="Wingdings" w:cs="Wingdings" w:hint="default"/>
    </w:rPr>
  </w:style>
  <w:style w:type="character" w:customStyle="1" w:styleId="WW8Num31z4">
    <w:name w:val="WW8Num31z4"/>
    <w:rsid w:val="00DD021E"/>
    <w:rPr>
      <w:rFonts w:ascii="Courier New" w:hAnsi="Courier New" w:cs="Courier New" w:hint="default"/>
    </w:rPr>
  </w:style>
  <w:style w:type="character" w:customStyle="1" w:styleId="WW8Num32z1">
    <w:name w:val="WW8Num32z1"/>
    <w:rsid w:val="00DD021E"/>
    <w:rPr>
      <w:b w:val="0"/>
    </w:rPr>
  </w:style>
  <w:style w:type="character" w:customStyle="1" w:styleId="WW8Num32z2">
    <w:name w:val="WW8Num32z2"/>
    <w:rsid w:val="00DD021E"/>
  </w:style>
  <w:style w:type="character" w:customStyle="1" w:styleId="WW8Num32z3">
    <w:name w:val="WW8Num32z3"/>
    <w:rsid w:val="00DD021E"/>
  </w:style>
  <w:style w:type="character" w:customStyle="1" w:styleId="WW8Num32z4">
    <w:name w:val="WW8Num32z4"/>
    <w:rsid w:val="00DD021E"/>
  </w:style>
  <w:style w:type="character" w:customStyle="1" w:styleId="WW8Num32z5">
    <w:name w:val="WW8Num32z5"/>
    <w:rsid w:val="00DD021E"/>
  </w:style>
  <w:style w:type="character" w:customStyle="1" w:styleId="WW8Num32z6">
    <w:name w:val="WW8Num32z6"/>
    <w:rsid w:val="00DD021E"/>
  </w:style>
  <w:style w:type="character" w:customStyle="1" w:styleId="WW8Num32z7">
    <w:name w:val="WW8Num32z7"/>
    <w:rsid w:val="00DD021E"/>
  </w:style>
  <w:style w:type="character" w:customStyle="1" w:styleId="WW8Num32z8">
    <w:name w:val="WW8Num32z8"/>
    <w:rsid w:val="00DD021E"/>
  </w:style>
  <w:style w:type="character" w:customStyle="1" w:styleId="WW8Num33z0">
    <w:name w:val="WW8Num33z0"/>
    <w:rsid w:val="00DD021E"/>
    <w:rPr>
      <w:sz w:val="22"/>
      <w:szCs w:val="22"/>
    </w:rPr>
  </w:style>
  <w:style w:type="character" w:customStyle="1" w:styleId="WW8Num33z1">
    <w:name w:val="WW8Num33z1"/>
    <w:rsid w:val="00DD021E"/>
  </w:style>
  <w:style w:type="character" w:customStyle="1" w:styleId="WW8Num33z2">
    <w:name w:val="WW8Num33z2"/>
    <w:rsid w:val="00DD021E"/>
  </w:style>
  <w:style w:type="character" w:customStyle="1" w:styleId="WW8Num33z3">
    <w:name w:val="WW8Num33z3"/>
    <w:rsid w:val="00DD021E"/>
  </w:style>
  <w:style w:type="character" w:customStyle="1" w:styleId="WW8Num33z4">
    <w:name w:val="WW8Num33z4"/>
    <w:rsid w:val="00DD021E"/>
  </w:style>
  <w:style w:type="character" w:customStyle="1" w:styleId="WW8Num33z5">
    <w:name w:val="WW8Num33z5"/>
    <w:rsid w:val="00DD021E"/>
  </w:style>
  <w:style w:type="character" w:customStyle="1" w:styleId="WW8Num33z6">
    <w:name w:val="WW8Num33z6"/>
    <w:rsid w:val="00DD021E"/>
  </w:style>
  <w:style w:type="character" w:customStyle="1" w:styleId="WW8Num33z7">
    <w:name w:val="WW8Num33z7"/>
    <w:rsid w:val="00DD021E"/>
  </w:style>
  <w:style w:type="character" w:customStyle="1" w:styleId="WW8Num33z8">
    <w:name w:val="WW8Num33z8"/>
    <w:rsid w:val="00DD021E"/>
  </w:style>
  <w:style w:type="character" w:customStyle="1" w:styleId="Domylnaczcionkaakapitu1">
    <w:name w:val="Domyślna czcionka akapitu1"/>
    <w:rsid w:val="00DD021E"/>
  </w:style>
  <w:style w:type="character" w:styleId="Numerstrony">
    <w:name w:val="page number"/>
    <w:basedOn w:val="Domylnaczcionkaakapitu1"/>
    <w:rsid w:val="00DD021E"/>
  </w:style>
  <w:style w:type="character" w:styleId="Hipercze">
    <w:name w:val="Hyperlink"/>
    <w:uiPriority w:val="99"/>
    <w:rsid w:val="00DD021E"/>
    <w:rPr>
      <w:color w:val="0000FF"/>
      <w:u w:val="single"/>
    </w:rPr>
  </w:style>
  <w:style w:type="character" w:customStyle="1" w:styleId="Teksttreci">
    <w:name w:val="Tekst treści_"/>
    <w:rsid w:val="00DD021E"/>
    <w:rPr>
      <w:sz w:val="22"/>
      <w:szCs w:val="22"/>
      <w:lang w:val="pl-PL" w:eastAsia="ar-SA" w:bidi="ar-SA"/>
    </w:rPr>
  </w:style>
  <w:style w:type="character" w:customStyle="1" w:styleId="TeksttreciPogrubienie">
    <w:name w:val="Tekst treści + Pogrubienie"/>
    <w:rsid w:val="00DD021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pl-PL"/>
    </w:rPr>
  </w:style>
  <w:style w:type="character" w:customStyle="1" w:styleId="Teksttreci2">
    <w:name w:val="Tekst treści (2)_"/>
    <w:rsid w:val="00DD021E"/>
    <w:rPr>
      <w:b/>
      <w:bCs/>
      <w:sz w:val="22"/>
      <w:szCs w:val="22"/>
      <w:lang w:val="pl-PL" w:eastAsia="ar-SA" w:bidi="ar-SA"/>
    </w:rPr>
  </w:style>
  <w:style w:type="character" w:customStyle="1" w:styleId="Nagwek10">
    <w:name w:val="Nagłówek #1_"/>
    <w:rsid w:val="00DD021E"/>
    <w:rPr>
      <w:b/>
      <w:bCs/>
      <w:spacing w:val="70"/>
      <w:sz w:val="21"/>
      <w:szCs w:val="21"/>
      <w:lang w:val="pl-PL" w:eastAsia="ar-SA" w:bidi="ar-SA"/>
    </w:rPr>
  </w:style>
  <w:style w:type="character" w:customStyle="1" w:styleId="Nagwek1MalgunGothic">
    <w:name w:val="Nagłówek #1 + Malgun Gothic"/>
    <w:rsid w:val="00DD021E"/>
    <w:rPr>
      <w:rFonts w:ascii="Malgun Gothic" w:eastAsia="Malgun Gothic" w:hAnsi="Malgun Gothic" w:cs="Malgun Gothic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Nagwek20">
    <w:name w:val="Nagłówek #2_"/>
    <w:rsid w:val="00DD021E"/>
    <w:rPr>
      <w:b/>
      <w:bCs/>
      <w:sz w:val="22"/>
      <w:szCs w:val="22"/>
      <w:lang w:val="pl-PL" w:eastAsia="ar-SA" w:bidi="ar-SA"/>
    </w:rPr>
  </w:style>
  <w:style w:type="character" w:customStyle="1" w:styleId="Teksttreci2MalgunGothic12ptBezpogrubieniaOdstpy0pt">
    <w:name w:val="Tekst treści (2) + Malgun Gothic;12 pt;Bez pogrubienia;Odstępy 0 pt"/>
    <w:rsid w:val="00DD021E"/>
    <w:rPr>
      <w:rFonts w:ascii="Malgun Gothic" w:eastAsia="Malgun Gothic" w:hAnsi="Malgun Gothic" w:cs="Malgun Gothic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vertAlign w:val="baseline"/>
      <w:lang w:val="pl-PL"/>
    </w:rPr>
  </w:style>
  <w:style w:type="character" w:customStyle="1" w:styleId="Teksttreci3">
    <w:name w:val="Tekst treści (3)_"/>
    <w:rsid w:val="00DD021E"/>
    <w:rPr>
      <w:rFonts w:ascii="Sylfaen" w:eastAsia="Sylfaen" w:hAnsi="Sylfaen" w:cs="Sylfaen"/>
      <w:sz w:val="23"/>
      <w:szCs w:val="23"/>
      <w:lang w:val="pl-PL" w:eastAsia="ar-SA" w:bidi="ar-SA"/>
    </w:rPr>
  </w:style>
  <w:style w:type="character" w:customStyle="1" w:styleId="Teksttreci3MalgunGothic">
    <w:name w:val="Tekst treści (3) + Malgun Gothic"/>
    <w:rsid w:val="00DD021E"/>
    <w:rPr>
      <w:rFonts w:ascii="Malgun Gothic" w:eastAsia="Malgun Gothic" w:hAnsi="Malgun Gothic" w:cs="Malgun Gothic"/>
      <w:color w:val="000000"/>
      <w:spacing w:val="0"/>
      <w:w w:val="100"/>
      <w:position w:val="0"/>
      <w:sz w:val="23"/>
      <w:szCs w:val="23"/>
      <w:shd w:val="clear" w:color="auto" w:fill="FFFFFF"/>
      <w:vertAlign w:val="baseline"/>
      <w:lang w:val="pl-PL"/>
    </w:rPr>
  </w:style>
  <w:style w:type="character" w:customStyle="1" w:styleId="Tekstpodstawowy2Znak">
    <w:name w:val="Tekst podstawowy 2 Znak"/>
    <w:rsid w:val="00DD021E"/>
    <w:rPr>
      <w:sz w:val="22"/>
      <w:szCs w:val="24"/>
      <w:lang w:val="pl-PL" w:eastAsia="ar-SA" w:bidi="ar-SA"/>
    </w:rPr>
  </w:style>
  <w:style w:type="character" w:customStyle="1" w:styleId="Odwoaniedokomentarza1">
    <w:name w:val="Odwołanie do komentarza1"/>
    <w:rsid w:val="00DD021E"/>
    <w:rPr>
      <w:sz w:val="16"/>
      <w:szCs w:val="16"/>
    </w:rPr>
  </w:style>
  <w:style w:type="paragraph" w:customStyle="1" w:styleId="Nagwek11">
    <w:name w:val="Nagłówek1"/>
    <w:basedOn w:val="Normalny"/>
    <w:next w:val="Tekstpodstawowy"/>
    <w:rsid w:val="00DD021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DD021E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D021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Lista">
    <w:name w:val="List"/>
    <w:basedOn w:val="Tekstpodstawowy"/>
    <w:rsid w:val="00DD021E"/>
    <w:rPr>
      <w:rFonts w:cs="Mangal"/>
    </w:rPr>
  </w:style>
  <w:style w:type="paragraph" w:customStyle="1" w:styleId="Podpis1">
    <w:name w:val="Podpis1"/>
    <w:basedOn w:val="Normalny"/>
    <w:rsid w:val="00DD021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D021E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rsid w:val="00DD02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D02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DD02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02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DD021E"/>
    <w:pPr>
      <w:ind w:left="993" w:hanging="567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DD021E"/>
    <w:pPr>
      <w:tabs>
        <w:tab w:val="left" w:pos="426"/>
      </w:tabs>
    </w:pPr>
    <w:rPr>
      <w:sz w:val="22"/>
    </w:rPr>
  </w:style>
  <w:style w:type="paragraph" w:styleId="Tytu">
    <w:name w:val="Title"/>
    <w:basedOn w:val="Normalny"/>
    <w:next w:val="Podtytu"/>
    <w:link w:val="TytuZnak"/>
    <w:qFormat/>
    <w:rsid w:val="00DD021E"/>
    <w:pPr>
      <w:jc w:val="center"/>
    </w:pPr>
    <w:rPr>
      <w:b/>
      <w:bCs/>
      <w:szCs w:val="20"/>
    </w:rPr>
  </w:style>
  <w:style w:type="character" w:customStyle="1" w:styleId="TytuZnak">
    <w:name w:val="Tytuł Znak"/>
    <w:basedOn w:val="Domylnaczcionkaakapitu"/>
    <w:link w:val="Tytu"/>
    <w:rsid w:val="00DD021E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Podtytu">
    <w:name w:val="Subtitle"/>
    <w:basedOn w:val="Nagwek11"/>
    <w:next w:val="Tekstpodstawowy"/>
    <w:link w:val="PodtytuZnak"/>
    <w:qFormat/>
    <w:rsid w:val="00DD021E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DD021E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DD021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D02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D02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D021E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rsid w:val="00DD021E"/>
    <w:pPr>
      <w:spacing w:before="100" w:after="100"/>
    </w:pPr>
  </w:style>
  <w:style w:type="paragraph" w:customStyle="1" w:styleId="Teksttreci0">
    <w:name w:val="Tekst treści"/>
    <w:basedOn w:val="Normalny"/>
    <w:rsid w:val="00DD021E"/>
    <w:pPr>
      <w:widowControl w:val="0"/>
      <w:shd w:val="clear" w:color="auto" w:fill="FFFFFF"/>
      <w:spacing w:after="240" w:line="0" w:lineRule="atLeast"/>
      <w:ind w:hanging="220"/>
      <w:jc w:val="both"/>
    </w:pPr>
    <w:rPr>
      <w:sz w:val="22"/>
      <w:szCs w:val="22"/>
    </w:rPr>
  </w:style>
  <w:style w:type="paragraph" w:customStyle="1" w:styleId="Teksttreci20">
    <w:name w:val="Tekst treści (2)"/>
    <w:basedOn w:val="Normalny"/>
    <w:rsid w:val="00DD021E"/>
    <w:pPr>
      <w:widowControl w:val="0"/>
      <w:shd w:val="clear" w:color="auto" w:fill="FFFFFF"/>
      <w:spacing w:before="60" w:after="300" w:line="0" w:lineRule="atLeast"/>
      <w:ind w:hanging="260"/>
      <w:jc w:val="center"/>
    </w:pPr>
    <w:rPr>
      <w:b/>
      <w:bCs/>
      <w:sz w:val="22"/>
      <w:szCs w:val="22"/>
    </w:rPr>
  </w:style>
  <w:style w:type="paragraph" w:customStyle="1" w:styleId="Nagwek12">
    <w:name w:val="Nagłówek #1"/>
    <w:basedOn w:val="Normalny"/>
    <w:rsid w:val="00DD021E"/>
    <w:pPr>
      <w:widowControl w:val="0"/>
      <w:shd w:val="clear" w:color="auto" w:fill="FFFFFF"/>
      <w:spacing w:before="300" w:after="60" w:line="0" w:lineRule="atLeast"/>
      <w:jc w:val="center"/>
    </w:pPr>
    <w:rPr>
      <w:b/>
      <w:bCs/>
      <w:spacing w:val="70"/>
      <w:sz w:val="21"/>
      <w:szCs w:val="21"/>
    </w:rPr>
  </w:style>
  <w:style w:type="paragraph" w:customStyle="1" w:styleId="Nagwek21">
    <w:name w:val="Nagłówek #2"/>
    <w:basedOn w:val="Normalny"/>
    <w:rsid w:val="00DD021E"/>
    <w:pPr>
      <w:widowControl w:val="0"/>
      <w:shd w:val="clear" w:color="auto" w:fill="FFFFFF"/>
      <w:spacing w:before="60" w:after="300" w:line="0" w:lineRule="atLeast"/>
    </w:pPr>
    <w:rPr>
      <w:b/>
      <w:bCs/>
      <w:sz w:val="22"/>
      <w:szCs w:val="22"/>
    </w:rPr>
  </w:style>
  <w:style w:type="paragraph" w:customStyle="1" w:styleId="Teksttreci30">
    <w:name w:val="Tekst treści (3)"/>
    <w:basedOn w:val="Normalny"/>
    <w:rsid w:val="00DD021E"/>
    <w:pPr>
      <w:widowControl w:val="0"/>
      <w:shd w:val="clear" w:color="auto" w:fill="FFFFFF"/>
      <w:spacing w:before="300" w:after="60" w:line="0" w:lineRule="atLeast"/>
      <w:jc w:val="center"/>
    </w:pPr>
    <w:rPr>
      <w:rFonts w:ascii="Sylfaen" w:eastAsia="Sylfaen" w:hAnsi="Sylfaen" w:cs="Sylfaen"/>
      <w:sz w:val="23"/>
      <w:szCs w:val="23"/>
    </w:rPr>
  </w:style>
  <w:style w:type="paragraph" w:customStyle="1" w:styleId="Tekstkomentarza1">
    <w:name w:val="Tekst komentarza1"/>
    <w:basedOn w:val="Normalny"/>
    <w:rsid w:val="00DD021E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0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02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DD02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D021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DD021E"/>
    <w:pPr>
      <w:suppressLineNumbers/>
    </w:pPr>
  </w:style>
  <w:style w:type="paragraph" w:customStyle="1" w:styleId="Nagwektabeli">
    <w:name w:val="Nagłówek tabeli"/>
    <w:basedOn w:val="Zawartotabeli"/>
    <w:rsid w:val="00DD021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D021E"/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DD021E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DD021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">
    <w:name w:val="a)"/>
    <w:basedOn w:val="11a"/>
    <w:rsid w:val="00DD021E"/>
    <w:pPr>
      <w:numPr>
        <w:ilvl w:val="3"/>
      </w:numPr>
      <w:tabs>
        <w:tab w:val="num" w:pos="0"/>
        <w:tab w:val="num" w:pos="360"/>
      </w:tabs>
      <w:ind w:left="1134" w:hanging="425"/>
    </w:pPr>
  </w:style>
  <w:style w:type="paragraph" w:customStyle="1" w:styleId="1Styl1">
    <w:name w:val="1. Styl 1"/>
    <w:basedOn w:val="Normalny"/>
    <w:link w:val="1Styl1Znak"/>
    <w:rsid w:val="00DD021E"/>
    <w:pPr>
      <w:numPr>
        <w:numId w:val="4"/>
      </w:numPr>
      <w:suppressAutoHyphens w:val="0"/>
      <w:spacing w:before="100" w:after="60"/>
      <w:ind w:left="357" w:hanging="357"/>
      <w:contextualSpacing/>
      <w:jc w:val="both"/>
    </w:pPr>
    <w:rPr>
      <w:rFonts w:ascii="Trebuchet MS" w:hAnsi="Trebuchet MS"/>
      <w:bCs/>
      <w:sz w:val="20"/>
      <w:szCs w:val="20"/>
      <w:lang w:val="x-none" w:eastAsia="x-none"/>
    </w:rPr>
  </w:style>
  <w:style w:type="character" w:customStyle="1" w:styleId="1Styl1Znak">
    <w:name w:val="1. Styl 1 Znak"/>
    <w:link w:val="1Styl1"/>
    <w:rsid w:val="00DD021E"/>
    <w:rPr>
      <w:rFonts w:ascii="Trebuchet MS" w:eastAsia="Times New Roman" w:hAnsi="Trebuchet MS" w:cs="Times New Roman"/>
      <w:bCs/>
      <w:sz w:val="20"/>
      <w:szCs w:val="20"/>
      <w:lang w:val="x-none" w:eastAsia="x-none"/>
    </w:rPr>
  </w:style>
  <w:style w:type="paragraph" w:customStyle="1" w:styleId="11">
    <w:name w:val="1.1"/>
    <w:basedOn w:val="1Styl1"/>
    <w:rsid w:val="00DD021E"/>
    <w:pPr>
      <w:numPr>
        <w:ilvl w:val="1"/>
      </w:numPr>
      <w:tabs>
        <w:tab w:val="num" w:pos="0"/>
        <w:tab w:val="num" w:pos="360"/>
      </w:tabs>
      <w:ind w:left="567" w:hanging="573"/>
      <w:contextualSpacing w:val="0"/>
    </w:pPr>
  </w:style>
  <w:style w:type="paragraph" w:customStyle="1" w:styleId="11a">
    <w:name w:val="1.1.a_)"/>
    <w:basedOn w:val="11"/>
    <w:rsid w:val="00DD021E"/>
    <w:pPr>
      <w:numPr>
        <w:ilvl w:val="2"/>
      </w:numPr>
      <w:tabs>
        <w:tab w:val="num" w:pos="0"/>
        <w:tab w:val="num" w:pos="360"/>
      </w:tabs>
      <w:spacing w:before="0" w:after="0"/>
      <w:ind w:left="709" w:hanging="505"/>
    </w:pPr>
  </w:style>
  <w:style w:type="paragraph" w:styleId="Akapitzlist">
    <w:name w:val="List Paragraph"/>
    <w:basedOn w:val="Normalny"/>
    <w:link w:val="AkapitzlistZnak"/>
    <w:uiPriority w:val="34"/>
    <w:qFormat/>
    <w:rsid w:val="00DD021E"/>
    <w:pPr>
      <w:suppressAutoHyphens w:val="0"/>
      <w:ind w:left="708"/>
    </w:pPr>
    <w:rPr>
      <w:lang w:eastAsia="pl-PL"/>
    </w:rPr>
  </w:style>
  <w:style w:type="numbering" w:customStyle="1" w:styleId="Styl1">
    <w:name w:val="Styl1"/>
    <w:rsid w:val="00DD021E"/>
    <w:pPr>
      <w:numPr>
        <w:numId w:val="6"/>
      </w:numPr>
    </w:pPr>
  </w:style>
  <w:style w:type="paragraph" w:customStyle="1" w:styleId="Akapitzlist1">
    <w:name w:val="Akapit z listą1"/>
    <w:basedOn w:val="Normalny"/>
    <w:rsid w:val="00DD021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UyteHipercze">
    <w:name w:val="FollowedHyperlink"/>
    <w:uiPriority w:val="99"/>
    <w:semiHidden/>
    <w:unhideWhenUsed/>
    <w:rsid w:val="00DD021E"/>
    <w:rPr>
      <w:color w:val="800080"/>
      <w:u w:val="single"/>
    </w:rPr>
  </w:style>
  <w:style w:type="character" w:styleId="Odwoanieprzypisudolnego">
    <w:name w:val="footnote reference"/>
    <w:semiHidden/>
    <w:rsid w:val="00DD021E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DD021E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D021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DD0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021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1stylZnak">
    <w:name w:val="1. styl Znak"/>
    <w:rsid w:val="00DD021E"/>
    <w:rPr>
      <w:rFonts w:ascii="Trebuchet MS" w:hAnsi="Trebuchet MS" w:cs="Arial"/>
    </w:rPr>
  </w:style>
  <w:style w:type="paragraph" w:customStyle="1" w:styleId="1">
    <w:name w:val="1."/>
    <w:basedOn w:val="Normalny"/>
    <w:rsid w:val="00DD021E"/>
    <w:pPr>
      <w:numPr>
        <w:numId w:val="3"/>
      </w:numPr>
      <w:jc w:val="both"/>
    </w:pPr>
    <w:rPr>
      <w:rFonts w:ascii="Trebuchet MS" w:hAnsi="Trebuchet MS" w:cs="Arial"/>
      <w:sz w:val="20"/>
      <w:szCs w:val="20"/>
    </w:rPr>
  </w:style>
  <w:style w:type="paragraph" w:customStyle="1" w:styleId="FirstParagraph">
    <w:name w:val="First Paragraph"/>
    <w:basedOn w:val="Tekstpodstawowy"/>
    <w:next w:val="Tekstpodstawowy"/>
    <w:qFormat/>
    <w:rsid w:val="00DD021E"/>
    <w:pPr>
      <w:suppressAutoHyphens w:val="0"/>
      <w:spacing w:before="180" w:after="180"/>
    </w:pPr>
    <w:rPr>
      <w:rFonts w:ascii="Cambria" w:eastAsia="Cambria" w:hAnsi="Cambria"/>
      <w:lang w:val="en-US" w:eastAsia="en-US"/>
    </w:rPr>
  </w:style>
  <w:style w:type="paragraph" w:customStyle="1" w:styleId="Compact">
    <w:name w:val="Compact"/>
    <w:basedOn w:val="Tekstpodstawowy"/>
    <w:qFormat/>
    <w:rsid w:val="00DD021E"/>
    <w:pPr>
      <w:suppressAutoHyphens w:val="0"/>
      <w:spacing w:before="36" w:after="36"/>
    </w:pPr>
    <w:rPr>
      <w:rFonts w:ascii="Cambria" w:eastAsia="Cambria" w:hAnsi="Cambria"/>
      <w:lang w:val="en-US"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D021E"/>
    <w:pPr>
      <w:keepLines/>
      <w:numPr>
        <w:numId w:val="0"/>
      </w:numPr>
      <w:tabs>
        <w:tab w:val="clear" w:pos="426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D021E"/>
    <w:pPr>
      <w:tabs>
        <w:tab w:val="right" w:leader="dot" w:pos="9356"/>
      </w:tabs>
      <w:spacing w:before="120" w:after="120"/>
      <w:ind w:left="567" w:hanging="567"/>
      <w:jc w:val="both"/>
    </w:pPr>
  </w:style>
  <w:style w:type="character" w:styleId="Odwoaniedokomentarza">
    <w:name w:val="annotation reference"/>
    <w:uiPriority w:val="99"/>
    <w:semiHidden/>
    <w:unhideWhenUsed/>
    <w:rsid w:val="00DD021E"/>
    <w:rPr>
      <w:sz w:val="16"/>
      <w:szCs w:val="16"/>
    </w:rPr>
  </w:style>
  <w:style w:type="paragraph" w:styleId="Bezodstpw">
    <w:name w:val="No Spacing"/>
    <w:qFormat/>
    <w:rsid w:val="00DD021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oprawka">
    <w:name w:val="Revision"/>
    <w:hidden/>
    <w:uiPriority w:val="99"/>
    <w:semiHidden/>
    <w:rsid w:val="00DD0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D7648F"/>
    <w:rPr>
      <w:color w:val="80808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5429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5429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Uwydatnienie">
    <w:name w:val="Emphasis"/>
    <w:basedOn w:val="Domylnaczcionkaakapitu"/>
    <w:qFormat/>
    <w:rsid w:val="00F46C63"/>
    <w:rPr>
      <w:i/>
      <w:iCs/>
    </w:rPr>
  </w:style>
  <w:style w:type="character" w:customStyle="1" w:styleId="AkapitzlistZnak">
    <w:name w:val="Akapit z listą Znak"/>
    <w:link w:val="Akapitzlist"/>
    <w:uiPriority w:val="34"/>
    <w:locked/>
    <w:rsid w:val="00DE0F5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A7840-45F0-4254-8387-45B912224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3739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Siwek</dc:creator>
  <cp:lastModifiedBy>Paulina Siwek</cp:lastModifiedBy>
  <cp:revision>280</cp:revision>
  <cp:lastPrinted>2020-08-19T09:12:00Z</cp:lastPrinted>
  <dcterms:created xsi:type="dcterms:W3CDTF">2019-09-03T11:34:00Z</dcterms:created>
  <dcterms:modified xsi:type="dcterms:W3CDTF">2020-10-01T11:59:00Z</dcterms:modified>
</cp:coreProperties>
</file>