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6006B" w14:textId="77777777" w:rsidR="00455522" w:rsidRPr="00463CE1" w:rsidRDefault="00455522" w:rsidP="00455522">
      <w:pPr>
        <w:ind w:left="6372" w:firstLine="708"/>
        <w:jc w:val="right"/>
        <w:rPr>
          <w:rFonts w:ascii="Verdana" w:hAnsi="Verdana" w:cs="Trebuchet MS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Załącznik nr 4</w:t>
      </w:r>
      <w:r w:rsidRPr="00463CE1">
        <w:rPr>
          <w:rFonts w:ascii="Verdana" w:hAnsi="Verdana"/>
          <w:b/>
          <w:sz w:val="19"/>
          <w:szCs w:val="19"/>
        </w:rPr>
        <w:t xml:space="preserve"> </w:t>
      </w:r>
    </w:p>
    <w:p w14:paraId="243ADD3E" w14:textId="77777777" w:rsidR="00455522" w:rsidRDefault="00455522" w:rsidP="00455522">
      <w:pPr>
        <w:rPr>
          <w:rFonts w:ascii="Verdana" w:hAnsi="Verdana"/>
          <w:sz w:val="22"/>
          <w:szCs w:val="22"/>
        </w:rPr>
      </w:pPr>
    </w:p>
    <w:p w14:paraId="01465B3C" w14:textId="77777777" w:rsidR="00455522" w:rsidRDefault="00455522" w:rsidP="00455522">
      <w:pPr>
        <w:rPr>
          <w:rFonts w:ascii="Verdana" w:hAnsi="Verdana"/>
          <w:sz w:val="22"/>
          <w:szCs w:val="22"/>
        </w:rPr>
      </w:pPr>
    </w:p>
    <w:p w14:paraId="0326B9C2" w14:textId="77777777" w:rsidR="00455522" w:rsidRDefault="00455522" w:rsidP="00455522">
      <w:pPr>
        <w:rPr>
          <w:rFonts w:ascii="Verdana" w:hAnsi="Verdana"/>
          <w:sz w:val="22"/>
          <w:szCs w:val="22"/>
        </w:rPr>
      </w:pPr>
    </w:p>
    <w:p w14:paraId="7FB0FA5A" w14:textId="77777777" w:rsidR="00455522" w:rsidRPr="00463CE1" w:rsidRDefault="00455522" w:rsidP="00455522">
      <w:pPr>
        <w:spacing w:line="288" w:lineRule="auto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Nazwa firmy ............................................................................................</w:t>
      </w:r>
      <w:r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......................</w:t>
      </w:r>
    </w:p>
    <w:p w14:paraId="438140D9" w14:textId="77777777" w:rsidR="00455522" w:rsidRPr="00463CE1" w:rsidRDefault="00455522" w:rsidP="00455522">
      <w:pPr>
        <w:spacing w:line="288" w:lineRule="auto"/>
        <w:rPr>
          <w:rFonts w:ascii="Verdana" w:hAnsi="Verdana"/>
          <w:sz w:val="19"/>
          <w:szCs w:val="19"/>
        </w:rPr>
      </w:pPr>
    </w:p>
    <w:p w14:paraId="50A19095" w14:textId="77777777" w:rsidR="00455522" w:rsidRPr="00463CE1" w:rsidRDefault="00455522" w:rsidP="00455522">
      <w:pPr>
        <w:spacing w:line="288" w:lineRule="auto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</w:t>
      </w:r>
      <w:r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.............</w:t>
      </w:r>
    </w:p>
    <w:p w14:paraId="61349678" w14:textId="77777777" w:rsidR="00455522" w:rsidRPr="00463CE1" w:rsidRDefault="00455522" w:rsidP="00455522">
      <w:pPr>
        <w:spacing w:line="288" w:lineRule="auto"/>
        <w:rPr>
          <w:rFonts w:ascii="Verdana" w:hAnsi="Verdana"/>
          <w:sz w:val="19"/>
          <w:szCs w:val="19"/>
        </w:rPr>
      </w:pPr>
    </w:p>
    <w:p w14:paraId="397D5A7A" w14:textId="77777777" w:rsidR="00455522" w:rsidRPr="00463CE1" w:rsidRDefault="00455522" w:rsidP="00455522">
      <w:pPr>
        <w:spacing w:line="288" w:lineRule="auto"/>
        <w:rPr>
          <w:rFonts w:ascii="Verdana" w:hAnsi="Verdana"/>
          <w:b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</w:rPr>
        <w:t>Adres .......................................................................................................................</w:t>
      </w:r>
      <w:r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</w:t>
      </w:r>
    </w:p>
    <w:p w14:paraId="1904CED8" w14:textId="77777777" w:rsidR="00455522" w:rsidRPr="00463CE1" w:rsidRDefault="00455522" w:rsidP="00455522">
      <w:pPr>
        <w:rPr>
          <w:rFonts w:ascii="Verdana" w:hAnsi="Verdana"/>
          <w:b/>
          <w:sz w:val="19"/>
          <w:szCs w:val="19"/>
          <w:lang w:val="de-DE"/>
        </w:rPr>
      </w:pPr>
    </w:p>
    <w:p w14:paraId="687FE3BF" w14:textId="77777777" w:rsidR="00455522" w:rsidRPr="00463CE1" w:rsidRDefault="00455522" w:rsidP="00455522">
      <w:pPr>
        <w:jc w:val="both"/>
        <w:rPr>
          <w:rFonts w:ascii="Verdana" w:hAnsi="Verdana" w:cs="Trebuchet MS"/>
          <w:b/>
          <w:sz w:val="19"/>
          <w:szCs w:val="19"/>
        </w:rPr>
      </w:pPr>
    </w:p>
    <w:p w14:paraId="0D5107D5" w14:textId="77777777" w:rsidR="00455522" w:rsidRPr="00463CE1" w:rsidRDefault="00455522" w:rsidP="00455522">
      <w:pPr>
        <w:jc w:val="both"/>
        <w:rPr>
          <w:rFonts w:ascii="Verdana" w:hAnsi="Verdana"/>
          <w:b/>
          <w:kern w:val="1"/>
          <w:sz w:val="19"/>
          <w:szCs w:val="19"/>
        </w:rPr>
      </w:pPr>
      <w:r w:rsidRPr="00463CE1">
        <w:rPr>
          <w:rFonts w:ascii="Verdana" w:eastAsia="Calibri" w:hAnsi="Verdana" w:cs="Arial"/>
          <w:sz w:val="19"/>
          <w:szCs w:val="19"/>
          <w:lang w:eastAsia="en-US"/>
        </w:rPr>
        <w:t>Przystępując do postępowania w sprawie udzielenia zamówienia dla zadania pn.: </w:t>
      </w:r>
      <w:r w:rsidRPr="00463CE1">
        <w:rPr>
          <w:rFonts w:ascii="Verdana" w:hAnsi="Verdana"/>
          <w:b/>
          <w:kern w:val="1"/>
          <w:sz w:val="19"/>
          <w:szCs w:val="19"/>
        </w:rPr>
        <w:t>„</w:t>
      </w:r>
      <w:r>
        <w:rPr>
          <w:rFonts w:ascii="Verdana" w:hAnsi="Verdana"/>
          <w:b/>
          <w:kern w:val="1"/>
          <w:sz w:val="19"/>
          <w:szCs w:val="19"/>
        </w:rPr>
        <w:t>Zakup nowego samochodu dostawczego marki Fiat Ducato”</w:t>
      </w:r>
      <w:r w:rsidRPr="00463CE1">
        <w:rPr>
          <w:rFonts w:ascii="Verdana" w:hAnsi="Verdana"/>
          <w:sz w:val="19"/>
          <w:szCs w:val="19"/>
        </w:rPr>
        <w:t xml:space="preserve"> niniejszym 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przedstawia</w:t>
      </w:r>
      <w:r>
        <w:rPr>
          <w:rFonts w:ascii="Verdana" w:eastAsia="Calibri" w:hAnsi="Verdana" w:cs="Arial"/>
          <w:color w:val="000000"/>
          <w:sz w:val="19"/>
          <w:szCs w:val="19"/>
          <w:lang w:eastAsia="en-US"/>
        </w:rPr>
        <w:t>m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:</w:t>
      </w:r>
    </w:p>
    <w:p w14:paraId="78A62A00" w14:textId="77777777" w:rsidR="00455522" w:rsidRPr="00463CE1" w:rsidRDefault="00455522" w:rsidP="00455522">
      <w:pPr>
        <w:jc w:val="both"/>
        <w:rPr>
          <w:rFonts w:ascii="Verdana" w:hAnsi="Verdana" w:cs="Trebuchet MS"/>
          <w:b/>
          <w:sz w:val="19"/>
          <w:szCs w:val="19"/>
        </w:rPr>
      </w:pPr>
    </w:p>
    <w:p w14:paraId="19A647F9" w14:textId="77777777" w:rsidR="00455522" w:rsidRPr="00463CE1" w:rsidRDefault="00455522" w:rsidP="00455522">
      <w:pPr>
        <w:jc w:val="center"/>
        <w:rPr>
          <w:rFonts w:ascii="Verdana" w:hAnsi="Verdana"/>
          <w:b/>
          <w:sz w:val="19"/>
          <w:szCs w:val="19"/>
        </w:rPr>
      </w:pPr>
    </w:p>
    <w:p w14:paraId="1B23EC9B" w14:textId="77777777" w:rsidR="00455522" w:rsidRPr="00463CE1" w:rsidRDefault="00455522" w:rsidP="00455522">
      <w:pPr>
        <w:spacing w:after="120"/>
        <w:jc w:val="center"/>
        <w:rPr>
          <w:rFonts w:ascii="Verdana" w:hAnsi="Verdana"/>
          <w:b/>
          <w:szCs w:val="19"/>
        </w:rPr>
      </w:pPr>
      <w:r w:rsidRPr="00463CE1">
        <w:rPr>
          <w:rFonts w:ascii="Verdana" w:hAnsi="Verdana"/>
          <w:b/>
          <w:szCs w:val="19"/>
        </w:rPr>
        <w:t>WYKAZ ZADAŃ</w:t>
      </w:r>
    </w:p>
    <w:p w14:paraId="4C38C548" w14:textId="77777777" w:rsidR="00455522" w:rsidRPr="00463CE1" w:rsidRDefault="00455522" w:rsidP="00455522">
      <w:pPr>
        <w:suppressAutoHyphens w:val="0"/>
        <w:autoSpaceDE w:val="0"/>
        <w:autoSpaceDN w:val="0"/>
        <w:adjustRightInd w:val="0"/>
        <w:spacing w:before="60" w:after="60" w:line="288" w:lineRule="auto"/>
        <w:jc w:val="both"/>
        <w:rPr>
          <w:rFonts w:ascii="Verdana" w:eastAsia="Calibri" w:hAnsi="Verdana" w:cs="Arial"/>
          <w:color w:val="000000"/>
          <w:sz w:val="19"/>
          <w:szCs w:val="19"/>
          <w:lang w:eastAsia="en-US"/>
        </w:rPr>
      </w:pPr>
    </w:p>
    <w:p w14:paraId="38F5463B" w14:textId="77777777" w:rsidR="00455522" w:rsidRPr="00463CE1" w:rsidRDefault="00455522" w:rsidP="00455522">
      <w:pPr>
        <w:suppressAutoHyphens w:val="0"/>
        <w:autoSpaceDE w:val="0"/>
        <w:autoSpaceDN w:val="0"/>
        <w:adjustRightInd w:val="0"/>
        <w:spacing w:before="60" w:after="60" w:line="288" w:lineRule="auto"/>
        <w:jc w:val="both"/>
        <w:rPr>
          <w:rFonts w:ascii="Verdana" w:eastAsia="Calibri" w:hAnsi="Verdana" w:cs="Arial"/>
          <w:color w:val="000000"/>
          <w:sz w:val="19"/>
          <w:szCs w:val="19"/>
          <w:lang w:eastAsia="en-US"/>
        </w:rPr>
      </w:pP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polegających na dostawach odpowiadających swoim rodzajem i wartościom dostawom stanowiącym przedmiot zamówienia, zrealizowanych nie wcześniej niż w okresie ostatnich 3 lat przed upływem terminu składania ofert, a jeżeli okres prowadzenia działalności jest krótszy – w tym okresie, wraz z</w:t>
      </w:r>
      <w:r>
        <w:rPr>
          <w:rFonts w:ascii="Verdana" w:eastAsia="Calibri" w:hAnsi="Verdana" w:cs="Arial"/>
          <w:color w:val="000000"/>
          <w:sz w:val="19"/>
          <w:szCs w:val="19"/>
          <w:lang w:eastAsia="en-US"/>
        </w:rPr>
        <w:t> 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podaniem ich zakresu, wartości, daty, miejsca wykonania i podmiotów, na rzecz których dostawy zostały wykonane oraz dowodów - referencji lub innych dokumentów (stanowiących załączniki do niniejszego wykazu) określających czy zadania zostały wykonane należycie.</w:t>
      </w:r>
    </w:p>
    <w:p w14:paraId="34940E91" w14:textId="77777777" w:rsidR="00455522" w:rsidRPr="00463CE1" w:rsidRDefault="00455522" w:rsidP="00455522">
      <w:pPr>
        <w:rPr>
          <w:rFonts w:ascii="Verdana" w:hAnsi="Verdana" w:cs="Trebuchet MS"/>
          <w:b/>
          <w:sz w:val="19"/>
          <w:szCs w:val="19"/>
        </w:rPr>
      </w:pPr>
    </w:p>
    <w:p w14:paraId="2EFF8EF1" w14:textId="77777777" w:rsidR="00455522" w:rsidRPr="00463CE1" w:rsidRDefault="00455522" w:rsidP="00455522">
      <w:pPr>
        <w:rPr>
          <w:rFonts w:ascii="Verdana" w:hAnsi="Verdana" w:cs="Trebuchet MS"/>
          <w:b/>
          <w:sz w:val="19"/>
          <w:szCs w:val="19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3267"/>
        <w:gridCol w:w="1972"/>
        <w:gridCol w:w="1972"/>
        <w:gridCol w:w="2002"/>
      </w:tblGrid>
      <w:tr w:rsidR="00455522" w:rsidRPr="00463CE1" w14:paraId="5618962A" w14:textId="77777777" w:rsidTr="009F1C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B8B38" w14:textId="77777777" w:rsidR="00455522" w:rsidRPr="00463CE1" w:rsidRDefault="00455522" w:rsidP="009F1CC5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L.p.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8AAC0" w14:textId="77777777" w:rsidR="00455522" w:rsidRPr="00463CE1" w:rsidRDefault="00455522" w:rsidP="009F1CC5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Przedmiot dostawy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B658F" w14:textId="77777777" w:rsidR="00455522" w:rsidRPr="00463CE1" w:rsidRDefault="00455522" w:rsidP="009F1CC5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Odbiorca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408AC" w14:textId="77777777" w:rsidR="00455522" w:rsidRPr="00463CE1" w:rsidRDefault="00455522" w:rsidP="009F1CC5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Data i miejsce wykonania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93B6" w14:textId="77777777" w:rsidR="00455522" w:rsidRPr="00463CE1" w:rsidRDefault="00455522" w:rsidP="009F1CC5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 xml:space="preserve">Wartość </w:t>
            </w:r>
            <w:r>
              <w:rPr>
                <w:rFonts w:ascii="Verdana" w:hAnsi="Verdana"/>
                <w:b/>
                <w:sz w:val="19"/>
                <w:szCs w:val="19"/>
              </w:rPr>
              <w:t>dostawy</w:t>
            </w:r>
          </w:p>
        </w:tc>
      </w:tr>
      <w:tr w:rsidR="00455522" w:rsidRPr="00463CE1" w14:paraId="73AF953A" w14:textId="77777777" w:rsidTr="009F1C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BC94" w14:textId="77777777" w:rsidR="00455522" w:rsidRPr="00463CE1" w:rsidRDefault="00455522" w:rsidP="009F1CC5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1.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01BC8" w14:textId="77777777" w:rsidR="00455522" w:rsidRPr="00463CE1" w:rsidRDefault="00455522" w:rsidP="009F1CC5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6B354" w14:textId="77777777" w:rsidR="00455522" w:rsidRPr="00463CE1" w:rsidRDefault="00455522" w:rsidP="009F1CC5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A781A" w14:textId="77777777" w:rsidR="00455522" w:rsidRPr="00463CE1" w:rsidRDefault="00455522" w:rsidP="009F1CC5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6E6F" w14:textId="77777777" w:rsidR="00455522" w:rsidRPr="00463CE1" w:rsidRDefault="00455522" w:rsidP="009F1CC5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455522" w:rsidRPr="00463CE1" w14:paraId="1D7FB0E9" w14:textId="77777777" w:rsidTr="009F1C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CCA7B" w14:textId="77777777" w:rsidR="00455522" w:rsidRPr="00463CE1" w:rsidRDefault="00455522" w:rsidP="009F1CC5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2.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0A6A0" w14:textId="77777777" w:rsidR="00455522" w:rsidRPr="00463CE1" w:rsidRDefault="00455522" w:rsidP="009F1CC5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2F14" w14:textId="77777777" w:rsidR="00455522" w:rsidRPr="00463CE1" w:rsidRDefault="00455522" w:rsidP="009F1CC5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BDBC6" w14:textId="77777777" w:rsidR="00455522" w:rsidRPr="00463CE1" w:rsidRDefault="00455522" w:rsidP="009F1CC5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F5AC" w14:textId="77777777" w:rsidR="00455522" w:rsidRPr="00463CE1" w:rsidRDefault="00455522" w:rsidP="009F1CC5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455522" w:rsidRPr="00463CE1" w14:paraId="7DBE9C62" w14:textId="77777777" w:rsidTr="009F1C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2A400" w14:textId="77777777" w:rsidR="00455522" w:rsidRPr="00463CE1" w:rsidRDefault="00455522" w:rsidP="009F1CC5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3.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A672B" w14:textId="77777777" w:rsidR="00455522" w:rsidRPr="00463CE1" w:rsidRDefault="00455522" w:rsidP="009F1CC5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4CE4A" w14:textId="77777777" w:rsidR="00455522" w:rsidRPr="00463CE1" w:rsidRDefault="00455522" w:rsidP="009F1CC5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AB56B" w14:textId="77777777" w:rsidR="00455522" w:rsidRPr="00463CE1" w:rsidRDefault="00455522" w:rsidP="009F1CC5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76C0" w14:textId="77777777" w:rsidR="00455522" w:rsidRPr="00463CE1" w:rsidRDefault="00455522" w:rsidP="009F1CC5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4824687" w14:textId="77777777" w:rsidR="00455522" w:rsidRPr="00463CE1" w:rsidRDefault="00455522" w:rsidP="00455522">
      <w:pPr>
        <w:rPr>
          <w:rFonts w:ascii="Verdana" w:hAnsi="Verdana"/>
          <w:sz w:val="19"/>
          <w:szCs w:val="19"/>
        </w:rPr>
      </w:pPr>
    </w:p>
    <w:p w14:paraId="64D8644F" w14:textId="77777777" w:rsidR="00455522" w:rsidRPr="00463CE1" w:rsidRDefault="00455522" w:rsidP="00455522">
      <w:pPr>
        <w:jc w:val="both"/>
        <w:rPr>
          <w:rFonts w:ascii="Verdana" w:hAnsi="Verdana"/>
          <w:sz w:val="19"/>
          <w:szCs w:val="19"/>
        </w:rPr>
      </w:pPr>
    </w:p>
    <w:p w14:paraId="5C8D1E89" w14:textId="77777777" w:rsidR="00455522" w:rsidRPr="00463CE1" w:rsidRDefault="00455522" w:rsidP="00455522">
      <w:pPr>
        <w:spacing w:before="60" w:after="60" w:line="288" w:lineRule="auto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</w:t>
      </w:r>
      <w:r w:rsidRPr="00463CE1">
        <w:rPr>
          <w:rFonts w:ascii="Verdana" w:hAnsi="Verdana" w:cs="Arial"/>
          <w:sz w:val="19"/>
          <w:szCs w:val="19"/>
        </w:rPr>
        <w:t>świadcza</w:t>
      </w:r>
      <w:r>
        <w:rPr>
          <w:rFonts w:ascii="Verdana" w:hAnsi="Verdana" w:cs="Arial"/>
          <w:sz w:val="19"/>
          <w:szCs w:val="19"/>
        </w:rPr>
        <w:t>m</w:t>
      </w:r>
      <w:r w:rsidRPr="00463CE1">
        <w:rPr>
          <w:rFonts w:ascii="Verdana" w:hAnsi="Verdana" w:cs="Arial"/>
          <w:sz w:val="19"/>
          <w:szCs w:val="19"/>
        </w:rPr>
        <w:t>, że wszystkie informacje podane w powyższym oświadczeniu są aktualne i </w:t>
      </w:r>
      <w:r>
        <w:rPr>
          <w:rFonts w:ascii="Verdana" w:hAnsi="Verdana" w:cs="Arial"/>
          <w:sz w:val="19"/>
          <w:szCs w:val="19"/>
        </w:rPr>
        <w:t>zgodne z </w:t>
      </w:r>
      <w:r w:rsidRPr="00463CE1">
        <w:rPr>
          <w:rFonts w:ascii="Verdana" w:hAnsi="Verdana" w:cs="Arial"/>
          <w:sz w:val="19"/>
          <w:szCs w:val="19"/>
        </w:rPr>
        <w:t>prawdą oraz zostały przedstawione z pełną świadomością konsekwencji wprowadzenia Zamawiającego w błąd przy przedstawianiu informacji.</w:t>
      </w:r>
    </w:p>
    <w:p w14:paraId="2CD966EE" w14:textId="77777777" w:rsidR="00455522" w:rsidRPr="00463CE1" w:rsidRDefault="00455522" w:rsidP="00455522">
      <w:pPr>
        <w:rPr>
          <w:rFonts w:ascii="Verdana" w:hAnsi="Verdana" w:cs="Trebuchet MS"/>
          <w:sz w:val="19"/>
          <w:szCs w:val="19"/>
        </w:rPr>
      </w:pPr>
    </w:p>
    <w:p w14:paraId="2B4E8749" w14:textId="77777777" w:rsidR="00455522" w:rsidRDefault="00455522" w:rsidP="00455522">
      <w:pPr>
        <w:rPr>
          <w:rFonts w:ascii="Verdana" w:hAnsi="Verdana" w:cs="Trebuchet MS"/>
          <w:sz w:val="19"/>
          <w:szCs w:val="19"/>
        </w:rPr>
      </w:pPr>
    </w:p>
    <w:p w14:paraId="7EA8D8A7" w14:textId="77777777" w:rsidR="00455522" w:rsidRDefault="00455522" w:rsidP="00455522">
      <w:pPr>
        <w:rPr>
          <w:rFonts w:ascii="Verdana" w:hAnsi="Verdana" w:cs="Trebuchet MS"/>
          <w:sz w:val="19"/>
          <w:szCs w:val="19"/>
        </w:rPr>
      </w:pPr>
    </w:p>
    <w:p w14:paraId="2E8C7668" w14:textId="77777777" w:rsidR="00455522" w:rsidRPr="00463CE1" w:rsidRDefault="00455522" w:rsidP="00455522">
      <w:pPr>
        <w:rPr>
          <w:rFonts w:ascii="Verdana" w:hAnsi="Verdana" w:cs="Trebuchet MS"/>
          <w:sz w:val="19"/>
          <w:szCs w:val="19"/>
        </w:rPr>
      </w:pPr>
    </w:p>
    <w:p w14:paraId="5DA73172" w14:textId="77777777" w:rsidR="00455522" w:rsidRPr="00463CE1" w:rsidRDefault="00455522" w:rsidP="00455522">
      <w:pPr>
        <w:rPr>
          <w:rFonts w:ascii="Verdana" w:hAnsi="Verdana" w:cs="Trebuchet MS"/>
          <w:sz w:val="19"/>
          <w:szCs w:val="19"/>
        </w:rPr>
      </w:pPr>
    </w:p>
    <w:p w14:paraId="7220CF0F" w14:textId="77777777" w:rsidR="00455522" w:rsidRPr="00463CE1" w:rsidRDefault="00455522" w:rsidP="00455522">
      <w:pPr>
        <w:rPr>
          <w:rFonts w:ascii="Verdana" w:hAnsi="Verdana" w:cs="Trebuchet MS"/>
          <w:sz w:val="19"/>
          <w:szCs w:val="19"/>
        </w:rPr>
      </w:pPr>
    </w:p>
    <w:p w14:paraId="6FB45AD2" w14:textId="77777777" w:rsidR="00455522" w:rsidRPr="00463CE1" w:rsidRDefault="00455522" w:rsidP="00455522">
      <w:pPr>
        <w:rPr>
          <w:rFonts w:ascii="Verdana" w:hAnsi="Verdana" w:cs="Trebuchet MS"/>
          <w:sz w:val="19"/>
          <w:szCs w:val="19"/>
        </w:rPr>
      </w:pPr>
    </w:p>
    <w:p w14:paraId="750D2B8A" w14:textId="77777777" w:rsidR="00455522" w:rsidRPr="00463CE1" w:rsidRDefault="00455522" w:rsidP="00455522">
      <w:pPr>
        <w:rPr>
          <w:rFonts w:ascii="Verdana" w:hAnsi="Verdana" w:cs="Trebuchet MS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455522" w:rsidRPr="00463CE1" w14:paraId="72F12CA9" w14:textId="77777777" w:rsidTr="009F1CC5">
        <w:tc>
          <w:tcPr>
            <w:tcW w:w="5778" w:type="dxa"/>
            <w:shd w:val="clear" w:color="auto" w:fill="auto"/>
          </w:tcPr>
          <w:p w14:paraId="154C33B6" w14:textId="77777777" w:rsidR="00455522" w:rsidRPr="00463CE1" w:rsidRDefault="00455522" w:rsidP="009F1CC5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14:paraId="27689A38" w14:textId="77777777" w:rsidR="00455522" w:rsidRPr="00463CE1" w:rsidRDefault="00455522" w:rsidP="009F1CC5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………………………………………………..</w:t>
            </w:r>
          </w:p>
        </w:tc>
      </w:tr>
      <w:tr w:rsidR="00455522" w:rsidRPr="00463CE1" w14:paraId="52450ADC" w14:textId="77777777" w:rsidTr="009F1CC5">
        <w:tc>
          <w:tcPr>
            <w:tcW w:w="5778" w:type="dxa"/>
            <w:shd w:val="clear" w:color="auto" w:fill="auto"/>
          </w:tcPr>
          <w:p w14:paraId="294B32D3" w14:textId="77777777" w:rsidR="00455522" w:rsidRPr="00463CE1" w:rsidRDefault="00455522" w:rsidP="009F1CC5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14:paraId="44E9A3FD" w14:textId="77777777" w:rsidR="00455522" w:rsidRPr="00463CE1" w:rsidRDefault="00455522" w:rsidP="009F1CC5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podpis i pieczęć osoby upoważnionej</w:t>
            </w:r>
          </w:p>
        </w:tc>
      </w:tr>
    </w:tbl>
    <w:p w14:paraId="6018B54B" w14:textId="77777777" w:rsidR="00D5249D" w:rsidRPr="00455522" w:rsidRDefault="00D5249D" w:rsidP="00455522">
      <w:bookmarkStart w:id="0" w:name="_GoBack"/>
      <w:bookmarkEnd w:id="0"/>
    </w:p>
    <w:sectPr w:rsidR="00D5249D" w:rsidRPr="00455522" w:rsidSect="000332FE">
      <w:headerReference w:type="default" r:id="rId9"/>
      <w:footerReference w:type="default" r:id="rId10"/>
      <w:pgSz w:w="11906" w:h="16838"/>
      <w:pgMar w:top="851" w:right="992" w:bottom="1134" w:left="1134" w:header="45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182BB" w14:textId="77777777" w:rsidR="00113E9A" w:rsidRDefault="00113E9A">
      <w:r>
        <w:separator/>
      </w:r>
    </w:p>
  </w:endnote>
  <w:endnote w:type="continuationSeparator" w:id="0">
    <w:p w14:paraId="60340E00" w14:textId="77777777" w:rsidR="00113E9A" w:rsidRDefault="0011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CB47" w14:textId="77777777" w:rsidR="00A60DB9" w:rsidRPr="003B1C8C" w:rsidRDefault="00A60DB9" w:rsidP="00DA4348">
    <w:pPr>
      <w:pStyle w:val="Stopka"/>
      <w:jc w:val="right"/>
      <w:rPr>
        <w:rFonts w:ascii="Verdana" w:hAnsi="Verdana"/>
        <w:sz w:val="16"/>
      </w:rPr>
    </w:pPr>
  </w:p>
  <w:p w14:paraId="7BBD6551" w14:textId="100CD8E4" w:rsidR="00A60DB9" w:rsidRPr="003B1C8C" w:rsidRDefault="00A60DB9" w:rsidP="00DA4348">
    <w:pPr>
      <w:pStyle w:val="Stopka"/>
      <w:jc w:val="center"/>
      <w:rPr>
        <w:rFonts w:ascii="Verdana" w:hAnsi="Verdana"/>
        <w:sz w:val="19"/>
        <w:szCs w:val="19"/>
      </w:rPr>
    </w:pPr>
    <w:r w:rsidRPr="00A930C7"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FD89E" wp14:editId="7C5C11FD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F8E8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A930C7">
      <w:rPr>
        <w:rFonts w:ascii="Verdana" w:hAnsi="Verdana"/>
        <w:sz w:val="18"/>
        <w:szCs w:val="19"/>
      </w:rPr>
      <w:t>SIWZ:</w:t>
    </w:r>
    <w:r w:rsidRPr="003B1C8C">
      <w:rPr>
        <w:rFonts w:ascii="Verdana" w:hAnsi="Verdana"/>
        <w:sz w:val="19"/>
        <w:szCs w:val="19"/>
      </w:rPr>
      <w:t xml:space="preserve"> „</w:t>
    </w:r>
    <w:r w:rsidR="00455522">
      <w:rPr>
        <w:rFonts w:ascii="Verdana" w:hAnsi="Verdana"/>
        <w:sz w:val="19"/>
        <w:szCs w:val="19"/>
      </w:rPr>
      <w:t>Zakup nowego samochodu dostawczego marki Fiat Ducato</w:t>
    </w:r>
    <w:r w:rsidRPr="003B1C8C">
      <w:rPr>
        <w:rFonts w:ascii="Verdana" w:hAnsi="Verdana"/>
        <w:sz w:val="19"/>
        <w:szCs w:val="19"/>
      </w:rPr>
      <w:t>”</w:t>
    </w:r>
  </w:p>
  <w:p w14:paraId="2BE4BE73" w14:textId="77777777" w:rsidR="00A60DB9" w:rsidRDefault="00A60DB9" w:rsidP="00DA43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285BE" w14:textId="77777777" w:rsidR="00113E9A" w:rsidRDefault="00113E9A">
      <w:r>
        <w:separator/>
      </w:r>
    </w:p>
  </w:footnote>
  <w:footnote w:type="continuationSeparator" w:id="0">
    <w:p w14:paraId="0C3820CF" w14:textId="77777777" w:rsidR="00113E9A" w:rsidRDefault="00113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42E3" w14:textId="231223E9" w:rsidR="00A60DB9" w:rsidRPr="00DE177C" w:rsidRDefault="00A60DB9" w:rsidP="00DA4348">
    <w:pPr>
      <w:pBdr>
        <w:bottom w:val="single" w:sz="6" w:space="1" w:color="auto"/>
      </w:pBdr>
      <w:spacing w:line="288" w:lineRule="auto"/>
      <w:rPr>
        <w:rFonts w:ascii="Verdana" w:hAnsi="Verdana"/>
        <w:sz w:val="19"/>
        <w:szCs w:val="19"/>
      </w:rPr>
    </w:pPr>
    <w:r w:rsidRPr="00DE177C">
      <w:rPr>
        <w:rFonts w:ascii="Verdana" w:hAnsi="Verdana"/>
        <w:sz w:val="19"/>
        <w:szCs w:val="19"/>
      </w:rPr>
      <w:t>Postępowanie nr: ZP/</w:t>
    </w:r>
    <w:r>
      <w:rPr>
        <w:rFonts w:ascii="Verdana" w:hAnsi="Verdana"/>
        <w:sz w:val="19"/>
        <w:szCs w:val="19"/>
      </w:rPr>
      <w:t>0</w:t>
    </w:r>
    <w:r w:rsidR="00455522">
      <w:rPr>
        <w:rFonts w:ascii="Verdana" w:hAnsi="Verdana"/>
        <w:sz w:val="19"/>
        <w:szCs w:val="19"/>
      </w:rPr>
      <w:t>7</w:t>
    </w:r>
    <w:r w:rsidRPr="00DE177C">
      <w:rPr>
        <w:rFonts w:ascii="Verdana" w:hAnsi="Verdana"/>
        <w:sz w:val="19"/>
        <w:szCs w:val="19"/>
      </w:rPr>
      <w:t>/20</w:t>
    </w:r>
    <w:r>
      <w:rPr>
        <w:rFonts w:ascii="Verdana" w:hAnsi="Verdana"/>
        <w:sz w:val="19"/>
        <w:szCs w:val="19"/>
      </w:rPr>
      <w:t>20</w:t>
    </w:r>
    <w:r w:rsidRPr="00DE177C">
      <w:rPr>
        <w:rFonts w:ascii="Verdana" w:hAnsi="Verdana"/>
        <w:sz w:val="19"/>
        <w:szCs w:val="19"/>
      </w:rPr>
      <w:t>/PP</w:t>
    </w:r>
  </w:p>
  <w:p w14:paraId="2505DA8E" w14:textId="77777777" w:rsidR="00A60DB9" w:rsidRDefault="00A60D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B866E"/>
    <w:multiLevelType w:val="multilevel"/>
    <w:tmpl w:val="24BED4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6F1CF70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9"/>
        <w:szCs w:val="19"/>
      </w:rPr>
    </w:lvl>
  </w:abstractNum>
  <w:abstractNum w:abstractNumId="3">
    <w:nsid w:val="00000005"/>
    <w:multiLevelType w:val="singleLevel"/>
    <w:tmpl w:val="C6A664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</w:abstractNum>
  <w:abstractNum w:abstractNumId="4">
    <w:nsid w:val="00000006"/>
    <w:multiLevelType w:val="singleLevel"/>
    <w:tmpl w:val="CBC4D4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9"/>
        <w:szCs w:val="19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7">
    <w:nsid w:val="00000014"/>
    <w:multiLevelType w:val="singleLevel"/>
    <w:tmpl w:val="2818789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19"/>
        <w:szCs w:val="19"/>
      </w:rPr>
    </w:lvl>
  </w:abstractNum>
  <w:abstractNum w:abstractNumId="8">
    <w:nsid w:val="00000019"/>
    <w:multiLevelType w:val="singleLevel"/>
    <w:tmpl w:val="1C74F42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19"/>
        <w:szCs w:val="19"/>
      </w:rPr>
    </w:lvl>
  </w:abstractNum>
  <w:abstractNum w:abstractNumId="9">
    <w:nsid w:val="0000001B"/>
    <w:multiLevelType w:val="multilevel"/>
    <w:tmpl w:val="4DFC35D2"/>
    <w:name w:val="WW8Num27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1F"/>
    <w:multiLevelType w:val="singleLevel"/>
    <w:tmpl w:val="FB5ECAE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</w:rPr>
    </w:lvl>
  </w:abstractNum>
  <w:abstractNum w:abstractNumId="11">
    <w:nsid w:val="0000002A"/>
    <w:multiLevelType w:val="multilevel"/>
    <w:tmpl w:val="1792C3D8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Calibri" w:hAnsi="Verdana" w:cs="Times New Roman" w:hint="default"/>
        <w:b w:val="0"/>
        <w:color w:val="auto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>
    <w:nsid w:val="0000002C"/>
    <w:multiLevelType w:val="multilevel"/>
    <w:tmpl w:val="D96A4B3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2D"/>
    <w:multiLevelType w:val="multilevel"/>
    <w:tmpl w:val="249E37B4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5">
    <w:nsid w:val="016D6381"/>
    <w:multiLevelType w:val="hybridMultilevel"/>
    <w:tmpl w:val="145A4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BA6BAC"/>
    <w:multiLevelType w:val="hybridMultilevel"/>
    <w:tmpl w:val="A418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F92D0F"/>
    <w:multiLevelType w:val="hybridMultilevel"/>
    <w:tmpl w:val="3FC0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9836D4"/>
    <w:multiLevelType w:val="hybridMultilevel"/>
    <w:tmpl w:val="0A5E2CE0"/>
    <w:lvl w:ilvl="0" w:tplc="DDE2B884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0760178B"/>
    <w:multiLevelType w:val="hybridMultilevel"/>
    <w:tmpl w:val="1E56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93349E"/>
    <w:multiLevelType w:val="hybridMultilevel"/>
    <w:tmpl w:val="1F767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721776"/>
    <w:multiLevelType w:val="hybridMultilevel"/>
    <w:tmpl w:val="846483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AD5057"/>
    <w:multiLevelType w:val="hybridMultilevel"/>
    <w:tmpl w:val="07BAE9A8"/>
    <w:lvl w:ilvl="0" w:tplc="6DC6A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780089"/>
    <w:multiLevelType w:val="hybridMultilevel"/>
    <w:tmpl w:val="F4BA1146"/>
    <w:lvl w:ilvl="0" w:tplc="E4705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92B4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B57E7"/>
    <w:multiLevelType w:val="hybridMultilevel"/>
    <w:tmpl w:val="D2989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593B33"/>
    <w:multiLevelType w:val="hybridMultilevel"/>
    <w:tmpl w:val="1B84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292DBF"/>
    <w:multiLevelType w:val="hybridMultilevel"/>
    <w:tmpl w:val="73B0C958"/>
    <w:lvl w:ilvl="0" w:tplc="04150017">
      <w:start w:val="1"/>
      <w:numFmt w:val="lowerLetter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7">
    <w:nsid w:val="1B8B5D57"/>
    <w:multiLevelType w:val="hybridMultilevel"/>
    <w:tmpl w:val="5362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C74703"/>
    <w:multiLevelType w:val="hybridMultilevel"/>
    <w:tmpl w:val="08BE9EC4"/>
    <w:lvl w:ilvl="0" w:tplc="1B54D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FB49E5"/>
    <w:multiLevelType w:val="hybridMultilevel"/>
    <w:tmpl w:val="30C8D7FA"/>
    <w:lvl w:ilvl="0" w:tplc="4CB8ACB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380912"/>
    <w:multiLevelType w:val="hybridMultilevel"/>
    <w:tmpl w:val="D2989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3326D8"/>
    <w:multiLevelType w:val="hybridMultilevel"/>
    <w:tmpl w:val="D282572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26B76D88"/>
    <w:multiLevelType w:val="multilevel"/>
    <w:tmpl w:val="5488742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28866084"/>
    <w:multiLevelType w:val="hybridMultilevel"/>
    <w:tmpl w:val="DE40C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CD0D6C"/>
    <w:multiLevelType w:val="hybridMultilevel"/>
    <w:tmpl w:val="71EAB362"/>
    <w:lvl w:ilvl="0" w:tplc="354A9F8E">
      <w:start w:val="1"/>
      <w:numFmt w:val="decimal"/>
      <w:lvlText w:val="%1)"/>
      <w:lvlJc w:val="left"/>
      <w:pPr>
        <w:ind w:left="8015" w:hanging="360"/>
      </w:pPr>
    </w:lvl>
    <w:lvl w:ilvl="1" w:tplc="04150019">
      <w:start w:val="1"/>
      <w:numFmt w:val="lowerLetter"/>
      <w:lvlText w:val="%2."/>
      <w:lvlJc w:val="left"/>
      <w:pPr>
        <w:ind w:left="8735" w:hanging="360"/>
      </w:pPr>
    </w:lvl>
    <w:lvl w:ilvl="2" w:tplc="0415001B">
      <w:start w:val="1"/>
      <w:numFmt w:val="lowerRoman"/>
      <w:lvlText w:val="%3."/>
      <w:lvlJc w:val="right"/>
      <w:pPr>
        <w:ind w:left="9455" w:hanging="180"/>
      </w:pPr>
    </w:lvl>
    <w:lvl w:ilvl="3" w:tplc="0415000F">
      <w:start w:val="1"/>
      <w:numFmt w:val="decimal"/>
      <w:lvlText w:val="%4."/>
      <w:lvlJc w:val="left"/>
      <w:pPr>
        <w:ind w:left="10175" w:hanging="360"/>
      </w:pPr>
    </w:lvl>
    <w:lvl w:ilvl="4" w:tplc="04150019">
      <w:start w:val="1"/>
      <w:numFmt w:val="lowerLetter"/>
      <w:lvlText w:val="%5."/>
      <w:lvlJc w:val="left"/>
      <w:pPr>
        <w:ind w:left="10895" w:hanging="360"/>
      </w:pPr>
    </w:lvl>
    <w:lvl w:ilvl="5" w:tplc="0415001B">
      <w:start w:val="1"/>
      <w:numFmt w:val="lowerRoman"/>
      <w:lvlText w:val="%6."/>
      <w:lvlJc w:val="right"/>
      <w:pPr>
        <w:ind w:left="11615" w:hanging="180"/>
      </w:pPr>
    </w:lvl>
    <w:lvl w:ilvl="6" w:tplc="0415000F">
      <w:start w:val="1"/>
      <w:numFmt w:val="decimal"/>
      <w:lvlText w:val="%7."/>
      <w:lvlJc w:val="left"/>
      <w:pPr>
        <w:ind w:left="12335" w:hanging="360"/>
      </w:pPr>
    </w:lvl>
    <w:lvl w:ilvl="7" w:tplc="04150019">
      <w:start w:val="1"/>
      <w:numFmt w:val="lowerLetter"/>
      <w:lvlText w:val="%8."/>
      <w:lvlJc w:val="left"/>
      <w:pPr>
        <w:ind w:left="13055" w:hanging="360"/>
      </w:pPr>
    </w:lvl>
    <w:lvl w:ilvl="8" w:tplc="0415001B">
      <w:start w:val="1"/>
      <w:numFmt w:val="lowerRoman"/>
      <w:lvlText w:val="%9."/>
      <w:lvlJc w:val="right"/>
      <w:pPr>
        <w:ind w:left="13775" w:hanging="180"/>
      </w:pPr>
    </w:lvl>
  </w:abstractNum>
  <w:abstractNum w:abstractNumId="35">
    <w:nsid w:val="2FEA6C44"/>
    <w:multiLevelType w:val="hybridMultilevel"/>
    <w:tmpl w:val="946C7C8E"/>
    <w:lvl w:ilvl="0" w:tplc="C8D2C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24042A"/>
    <w:multiLevelType w:val="hybridMultilevel"/>
    <w:tmpl w:val="D704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AE5029"/>
    <w:multiLevelType w:val="hybridMultilevel"/>
    <w:tmpl w:val="1E56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224C83"/>
    <w:multiLevelType w:val="hybridMultilevel"/>
    <w:tmpl w:val="3A68395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36092898"/>
    <w:multiLevelType w:val="hybridMultilevel"/>
    <w:tmpl w:val="7CB8FDC8"/>
    <w:lvl w:ilvl="0" w:tplc="9D74DE0C">
      <w:start w:val="1"/>
      <w:numFmt w:val="decimal"/>
      <w:lvlText w:val="%1."/>
      <w:lvlJc w:val="left"/>
      <w:pPr>
        <w:ind w:left="720" w:hanging="360"/>
      </w:pPr>
      <w:rPr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7C40B0"/>
    <w:multiLevelType w:val="hybridMultilevel"/>
    <w:tmpl w:val="E062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023EB3"/>
    <w:multiLevelType w:val="hybridMultilevel"/>
    <w:tmpl w:val="FA28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9E54E0"/>
    <w:multiLevelType w:val="hybridMultilevel"/>
    <w:tmpl w:val="D150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CF242F"/>
    <w:multiLevelType w:val="hybridMultilevel"/>
    <w:tmpl w:val="6C1A7BC0"/>
    <w:lvl w:ilvl="0" w:tplc="1DE421F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0537716"/>
    <w:multiLevelType w:val="hybridMultilevel"/>
    <w:tmpl w:val="EADEC774"/>
    <w:lvl w:ilvl="0" w:tplc="3BB2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42C37EA4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3E0BB4"/>
    <w:multiLevelType w:val="hybridMultilevel"/>
    <w:tmpl w:val="9D761EC2"/>
    <w:lvl w:ilvl="0" w:tplc="44CC9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B11BFC"/>
    <w:multiLevelType w:val="hybridMultilevel"/>
    <w:tmpl w:val="8070E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A76B5A"/>
    <w:multiLevelType w:val="hybridMultilevel"/>
    <w:tmpl w:val="7848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AC35E4"/>
    <w:multiLevelType w:val="hybridMultilevel"/>
    <w:tmpl w:val="87A6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F11F2D"/>
    <w:multiLevelType w:val="hybridMultilevel"/>
    <w:tmpl w:val="C5E6B796"/>
    <w:lvl w:ilvl="0" w:tplc="9904B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273D31"/>
    <w:multiLevelType w:val="hybridMultilevel"/>
    <w:tmpl w:val="72AEFDCC"/>
    <w:lvl w:ilvl="0" w:tplc="2F760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F2329C"/>
    <w:multiLevelType w:val="hybridMultilevel"/>
    <w:tmpl w:val="E266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8C24E7"/>
    <w:multiLevelType w:val="multilevel"/>
    <w:tmpl w:val="CACEF94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4">
    <w:nsid w:val="565372AD"/>
    <w:multiLevelType w:val="hybridMultilevel"/>
    <w:tmpl w:val="30AEE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85327A"/>
    <w:multiLevelType w:val="hybridMultilevel"/>
    <w:tmpl w:val="56FA2D4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>
    <w:nsid w:val="5A0C440D"/>
    <w:multiLevelType w:val="hybridMultilevel"/>
    <w:tmpl w:val="DF88FD3A"/>
    <w:lvl w:ilvl="0" w:tplc="0E1835A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D2B7C90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C613B5"/>
    <w:multiLevelType w:val="hybridMultilevel"/>
    <w:tmpl w:val="89A4D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0B301F9"/>
    <w:multiLevelType w:val="hybridMultilevel"/>
    <w:tmpl w:val="F69C6652"/>
    <w:lvl w:ilvl="0" w:tplc="CDF4B7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FEC727"/>
    <w:multiLevelType w:val="multilevel"/>
    <w:tmpl w:val="D65E54E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66F22486"/>
    <w:multiLevelType w:val="hybridMultilevel"/>
    <w:tmpl w:val="AEC089E2"/>
    <w:lvl w:ilvl="0" w:tplc="AE9AD4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975450"/>
    <w:multiLevelType w:val="hybridMultilevel"/>
    <w:tmpl w:val="07408E98"/>
    <w:lvl w:ilvl="0" w:tplc="E6E0D1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D45EB1"/>
    <w:multiLevelType w:val="hybridMultilevel"/>
    <w:tmpl w:val="0762AA02"/>
    <w:lvl w:ilvl="0" w:tplc="C416088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>
    <w:nsid w:val="72E46DAF"/>
    <w:multiLevelType w:val="hybridMultilevel"/>
    <w:tmpl w:val="4DDE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84344D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E7104B"/>
    <w:multiLevelType w:val="hybridMultilevel"/>
    <w:tmpl w:val="6324E8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B06B29"/>
    <w:multiLevelType w:val="singleLevel"/>
    <w:tmpl w:val="8CB0E4B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68">
    <w:nsid w:val="7F4253D8"/>
    <w:multiLevelType w:val="hybridMultilevel"/>
    <w:tmpl w:val="7E54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EA071E"/>
    <w:multiLevelType w:val="hybridMultilevel"/>
    <w:tmpl w:val="53D20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3"/>
  </w:num>
  <w:num w:numId="5">
    <w:abstractNumId w:val="44"/>
  </w:num>
  <w:num w:numId="6">
    <w:abstractNumId w:val="32"/>
  </w:num>
  <w:num w:numId="7">
    <w:abstractNumId w:val="58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40"/>
  </w:num>
  <w:num w:numId="13">
    <w:abstractNumId w:val="10"/>
  </w:num>
  <w:num w:numId="14">
    <w:abstractNumId w:val="4"/>
  </w:num>
  <w:num w:numId="15">
    <w:abstractNumId w:val="27"/>
  </w:num>
  <w:num w:numId="16">
    <w:abstractNumId w:val="45"/>
  </w:num>
  <w:num w:numId="17">
    <w:abstractNumId w:val="69"/>
  </w:num>
  <w:num w:numId="18">
    <w:abstractNumId w:val="64"/>
  </w:num>
  <w:num w:numId="19">
    <w:abstractNumId w:val="59"/>
  </w:num>
  <w:num w:numId="20">
    <w:abstractNumId w:val="6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3">
    <w:abstractNumId w:val="6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24">
    <w:abstractNumId w:val="22"/>
  </w:num>
  <w:num w:numId="25">
    <w:abstractNumId w:val="31"/>
  </w:num>
  <w:num w:numId="26">
    <w:abstractNumId w:val="25"/>
  </w:num>
  <w:num w:numId="27">
    <w:abstractNumId w:val="47"/>
  </w:num>
  <w:num w:numId="28">
    <w:abstractNumId w:val="57"/>
  </w:num>
  <w:num w:numId="29">
    <w:abstractNumId w:val="7"/>
  </w:num>
  <w:num w:numId="30">
    <w:abstractNumId w:val="68"/>
  </w:num>
  <w:num w:numId="31">
    <w:abstractNumId w:val="65"/>
  </w:num>
  <w:num w:numId="32">
    <w:abstractNumId w:val="67"/>
    <w:lvlOverride w:ilvl="0">
      <w:startOverride w:val="1"/>
    </w:lvlOverride>
  </w:num>
  <w:num w:numId="33">
    <w:abstractNumId w:val="38"/>
  </w:num>
  <w:num w:numId="34">
    <w:abstractNumId w:val="35"/>
  </w:num>
  <w:num w:numId="35">
    <w:abstractNumId w:val="17"/>
  </w:num>
  <w:num w:numId="36">
    <w:abstractNumId w:val="2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46"/>
  </w:num>
  <w:num w:numId="40">
    <w:abstractNumId w:val="24"/>
  </w:num>
  <w:num w:numId="41">
    <w:abstractNumId w:val="26"/>
  </w:num>
  <w:num w:numId="42">
    <w:abstractNumId w:val="54"/>
  </w:num>
  <w:num w:numId="43">
    <w:abstractNumId w:val="36"/>
  </w:num>
  <w:num w:numId="44">
    <w:abstractNumId w:val="49"/>
  </w:num>
  <w:num w:numId="45">
    <w:abstractNumId w:val="51"/>
  </w:num>
  <w:num w:numId="46">
    <w:abstractNumId w:val="30"/>
  </w:num>
  <w:num w:numId="47">
    <w:abstractNumId w:val="33"/>
  </w:num>
  <w:num w:numId="48">
    <w:abstractNumId w:val="42"/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</w:num>
  <w:num w:numId="57">
    <w:abstractNumId w:val="66"/>
  </w:num>
  <w:num w:numId="58">
    <w:abstractNumId w:val="28"/>
  </w:num>
  <w:num w:numId="59">
    <w:abstractNumId w:val="61"/>
  </w:num>
  <w:num w:numId="60">
    <w:abstractNumId w:val="55"/>
  </w:num>
  <w:num w:numId="61">
    <w:abstractNumId w:val="15"/>
  </w:num>
  <w:num w:numId="62">
    <w:abstractNumId w:val="52"/>
  </w:num>
  <w:num w:numId="63">
    <w:abstractNumId w:val="21"/>
  </w:num>
  <w:num w:numId="64">
    <w:abstractNumId w:val="50"/>
  </w:num>
  <w:num w:numId="65">
    <w:abstractNumId w:val="62"/>
  </w:num>
  <w:num w:numId="66">
    <w:abstractNumId w:val="18"/>
  </w:num>
  <w:num w:numId="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E"/>
    <w:rsid w:val="000046DA"/>
    <w:rsid w:val="00011728"/>
    <w:rsid w:val="000146E9"/>
    <w:rsid w:val="00014D4A"/>
    <w:rsid w:val="000332FE"/>
    <w:rsid w:val="00046BED"/>
    <w:rsid w:val="000539E0"/>
    <w:rsid w:val="00056398"/>
    <w:rsid w:val="00071AEE"/>
    <w:rsid w:val="00071C32"/>
    <w:rsid w:val="00071F13"/>
    <w:rsid w:val="000740B0"/>
    <w:rsid w:val="0008322D"/>
    <w:rsid w:val="00083766"/>
    <w:rsid w:val="00084A00"/>
    <w:rsid w:val="000908C1"/>
    <w:rsid w:val="000A2721"/>
    <w:rsid w:val="000A2B62"/>
    <w:rsid w:val="000A39B5"/>
    <w:rsid w:val="000A54E4"/>
    <w:rsid w:val="000C4265"/>
    <w:rsid w:val="000C76DA"/>
    <w:rsid w:val="000D0524"/>
    <w:rsid w:val="000F45D0"/>
    <w:rsid w:val="000F729D"/>
    <w:rsid w:val="0010348A"/>
    <w:rsid w:val="00113E9A"/>
    <w:rsid w:val="00124E40"/>
    <w:rsid w:val="00126EE4"/>
    <w:rsid w:val="00130963"/>
    <w:rsid w:val="00131CA7"/>
    <w:rsid w:val="00137BE0"/>
    <w:rsid w:val="00154F5B"/>
    <w:rsid w:val="00155C90"/>
    <w:rsid w:val="00156286"/>
    <w:rsid w:val="00165E11"/>
    <w:rsid w:val="00181D37"/>
    <w:rsid w:val="001A763E"/>
    <w:rsid w:val="001B1696"/>
    <w:rsid w:val="001B28A9"/>
    <w:rsid w:val="001B749A"/>
    <w:rsid w:val="001C044D"/>
    <w:rsid w:val="001D7A0D"/>
    <w:rsid w:val="001E77E7"/>
    <w:rsid w:val="001F3F3F"/>
    <w:rsid w:val="001F4163"/>
    <w:rsid w:val="001F4FB1"/>
    <w:rsid w:val="002015B3"/>
    <w:rsid w:val="00204EF3"/>
    <w:rsid w:val="00207A8C"/>
    <w:rsid w:val="0021121B"/>
    <w:rsid w:val="002131FF"/>
    <w:rsid w:val="0022056F"/>
    <w:rsid w:val="002248F5"/>
    <w:rsid w:val="0023125A"/>
    <w:rsid w:val="00242DAB"/>
    <w:rsid w:val="00243DFA"/>
    <w:rsid w:val="00245B5C"/>
    <w:rsid w:val="00254617"/>
    <w:rsid w:val="002835CA"/>
    <w:rsid w:val="00283A30"/>
    <w:rsid w:val="0029156C"/>
    <w:rsid w:val="00291FBC"/>
    <w:rsid w:val="002B611B"/>
    <w:rsid w:val="002C50F0"/>
    <w:rsid w:val="002D13A0"/>
    <w:rsid w:val="002D3BA7"/>
    <w:rsid w:val="002E46D4"/>
    <w:rsid w:val="002E5603"/>
    <w:rsid w:val="002F0E0A"/>
    <w:rsid w:val="002F436E"/>
    <w:rsid w:val="00315183"/>
    <w:rsid w:val="00324494"/>
    <w:rsid w:val="00333E1C"/>
    <w:rsid w:val="00335438"/>
    <w:rsid w:val="003415D1"/>
    <w:rsid w:val="003541C7"/>
    <w:rsid w:val="0036155B"/>
    <w:rsid w:val="00363305"/>
    <w:rsid w:val="0039461C"/>
    <w:rsid w:val="003A0310"/>
    <w:rsid w:val="003A2693"/>
    <w:rsid w:val="003A2CAF"/>
    <w:rsid w:val="003A4646"/>
    <w:rsid w:val="003A5F8C"/>
    <w:rsid w:val="003B5A0A"/>
    <w:rsid w:val="003B5C80"/>
    <w:rsid w:val="003B5F50"/>
    <w:rsid w:val="003C0C74"/>
    <w:rsid w:val="003C3429"/>
    <w:rsid w:val="003C6D24"/>
    <w:rsid w:val="003D19F9"/>
    <w:rsid w:val="003E375F"/>
    <w:rsid w:val="003F6A82"/>
    <w:rsid w:val="004003D0"/>
    <w:rsid w:val="004010A2"/>
    <w:rsid w:val="00410B37"/>
    <w:rsid w:val="0041131F"/>
    <w:rsid w:val="00417125"/>
    <w:rsid w:val="00447CE7"/>
    <w:rsid w:val="00454B02"/>
    <w:rsid w:val="00455522"/>
    <w:rsid w:val="00463CE1"/>
    <w:rsid w:val="00464ADB"/>
    <w:rsid w:val="00474213"/>
    <w:rsid w:val="00480B68"/>
    <w:rsid w:val="00491628"/>
    <w:rsid w:val="004A5666"/>
    <w:rsid w:val="004B4226"/>
    <w:rsid w:val="004B63D7"/>
    <w:rsid w:val="004D4303"/>
    <w:rsid w:val="004D6EC8"/>
    <w:rsid w:val="004E3580"/>
    <w:rsid w:val="004F5F8E"/>
    <w:rsid w:val="0050757D"/>
    <w:rsid w:val="00510012"/>
    <w:rsid w:val="0051652F"/>
    <w:rsid w:val="00517C97"/>
    <w:rsid w:val="00520A55"/>
    <w:rsid w:val="00526160"/>
    <w:rsid w:val="00533A00"/>
    <w:rsid w:val="00536A7B"/>
    <w:rsid w:val="00542A06"/>
    <w:rsid w:val="005619FC"/>
    <w:rsid w:val="00567E38"/>
    <w:rsid w:val="00573131"/>
    <w:rsid w:val="00586BF8"/>
    <w:rsid w:val="00595BA7"/>
    <w:rsid w:val="005A3E28"/>
    <w:rsid w:val="005C0763"/>
    <w:rsid w:val="005C0B10"/>
    <w:rsid w:val="005C2499"/>
    <w:rsid w:val="005F64C7"/>
    <w:rsid w:val="00603A60"/>
    <w:rsid w:val="006157FB"/>
    <w:rsid w:val="006164AF"/>
    <w:rsid w:val="006445B6"/>
    <w:rsid w:val="00646AEC"/>
    <w:rsid w:val="00650B59"/>
    <w:rsid w:val="006522F5"/>
    <w:rsid w:val="00660286"/>
    <w:rsid w:val="0066179D"/>
    <w:rsid w:val="0066348E"/>
    <w:rsid w:val="00677B8F"/>
    <w:rsid w:val="0068621F"/>
    <w:rsid w:val="0068668C"/>
    <w:rsid w:val="006947E9"/>
    <w:rsid w:val="006B3AF1"/>
    <w:rsid w:val="006C11EF"/>
    <w:rsid w:val="006C7113"/>
    <w:rsid w:val="006D41BA"/>
    <w:rsid w:val="006D427A"/>
    <w:rsid w:val="006D715A"/>
    <w:rsid w:val="006E1F45"/>
    <w:rsid w:val="006F287F"/>
    <w:rsid w:val="007029C7"/>
    <w:rsid w:val="00711768"/>
    <w:rsid w:val="00735CFC"/>
    <w:rsid w:val="00740AA0"/>
    <w:rsid w:val="0074100F"/>
    <w:rsid w:val="007549E9"/>
    <w:rsid w:val="00763644"/>
    <w:rsid w:val="00773CE6"/>
    <w:rsid w:val="007834CF"/>
    <w:rsid w:val="00786385"/>
    <w:rsid w:val="00791E54"/>
    <w:rsid w:val="007926D7"/>
    <w:rsid w:val="00794DCB"/>
    <w:rsid w:val="007A3D72"/>
    <w:rsid w:val="007A3EBE"/>
    <w:rsid w:val="007B4BD4"/>
    <w:rsid w:val="007B6A3E"/>
    <w:rsid w:val="007C3421"/>
    <w:rsid w:val="007D1155"/>
    <w:rsid w:val="007D19FE"/>
    <w:rsid w:val="007D3055"/>
    <w:rsid w:val="007D39F4"/>
    <w:rsid w:val="007E616B"/>
    <w:rsid w:val="007E6D95"/>
    <w:rsid w:val="007F7BEE"/>
    <w:rsid w:val="00804510"/>
    <w:rsid w:val="00806F7E"/>
    <w:rsid w:val="00823DAB"/>
    <w:rsid w:val="00837C5A"/>
    <w:rsid w:val="008416E2"/>
    <w:rsid w:val="008436D3"/>
    <w:rsid w:val="00855B6D"/>
    <w:rsid w:val="00857771"/>
    <w:rsid w:val="00861204"/>
    <w:rsid w:val="00861D09"/>
    <w:rsid w:val="008673DE"/>
    <w:rsid w:val="00871DB3"/>
    <w:rsid w:val="00871DE8"/>
    <w:rsid w:val="00877885"/>
    <w:rsid w:val="00897D9A"/>
    <w:rsid w:val="008B21DD"/>
    <w:rsid w:val="008B5840"/>
    <w:rsid w:val="008C3349"/>
    <w:rsid w:val="008C6781"/>
    <w:rsid w:val="008C74A7"/>
    <w:rsid w:val="008D1EF1"/>
    <w:rsid w:val="008D41C2"/>
    <w:rsid w:val="00911994"/>
    <w:rsid w:val="00911C45"/>
    <w:rsid w:val="00913CBA"/>
    <w:rsid w:val="009322C2"/>
    <w:rsid w:val="00941AAA"/>
    <w:rsid w:val="009435AC"/>
    <w:rsid w:val="009635FD"/>
    <w:rsid w:val="00963936"/>
    <w:rsid w:val="009705B7"/>
    <w:rsid w:val="00970833"/>
    <w:rsid w:val="00971DE5"/>
    <w:rsid w:val="00974DD5"/>
    <w:rsid w:val="00975AD3"/>
    <w:rsid w:val="0098300F"/>
    <w:rsid w:val="009909C3"/>
    <w:rsid w:val="00993C0E"/>
    <w:rsid w:val="00995A45"/>
    <w:rsid w:val="009B5D6C"/>
    <w:rsid w:val="009C7FE4"/>
    <w:rsid w:val="009D378E"/>
    <w:rsid w:val="009D73C2"/>
    <w:rsid w:val="009D747B"/>
    <w:rsid w:val="00A0145B"/>
    <w:rsid w:val="00A01C48"/>
    <w:rsid w:val="00A0388A"/>
    <w:rsid w:val="00A06D27"/>
    <w:rsid w:val="00A121E9"/>
    <w:rsid w:val="00A20CAF"/>
    <w:rsid w:val="00A21B66"/>
    <w:rsid w:val="00A30067"/>
    <w:rsid w:val="00A45E02"/>
    <w:rsid w:val="00A5044B"/>
    <w:rsid w:val="00A508E5"/>
    <w:rsid w:val="00A56C0C"/>
    <w:rsid w:val="00A60DB9"/>
    <w:rsid w:val="00A61206"/>
    <w:rsid w:val="00A73343"/>
    <w:rsid w:val="00A740D1"/>
    <w:rsid w:val="00A74DDC"/>
    <w:rsid w:val="00A8181E"/>
    <w:rsid w:val="00A83EBD"/>
    <w:rsid w:val="00A921B5"/>
    <w:rsid w:val="00A930C7"/>
    <w:rsid w:val="00AC5FBE"/>
    <w:rsid w:val="00AD1C82"/>
    <w:rsid w:val="00AD34B2"/>
    <w:rsid w:val="00AD7E2A"/>
    <w:rsid w:val="00AE0650"/>
    <w:rsid w:val="00B017E5"/>
    <w:rsid w:val="00B02967"/>
    <w:rsid w:val="00B1065F"/>
    <w:rsid w:val="00B11E85"/>
    <w:rsid w:val="00B1266B"/>
    <w:rsid w:val="00B20D53"/>
    <w:rsid w:val="00B24CE1"/>
    <w:rsid w:val="00B304A3"/>
    <w:rsid w:val="00B37A28"/>
    <w:rsid w:val="00B4033F"/>
    <w:rsid w:val="00B57837"/>
    <w:rsid w:val="00B62229"/>
    <w:rsid w:val="00B6379D"/>
    <w:rsid w:val="00B646FD"/>
    <w:rsid w:val="00B6629A"/>
    <w:rsid w:val="00B80672"/>
    <w:rsid w:val="00B825AE"/>
    <w:rsid w:val="00B97D87"/>
    <w:rsid w:val="00BA4CB0"/>
    <w:rsid w:val="00BA59CB"/>
    <w:rsid w:val="00BB0B4D"/>
    <w:rsid w:val="00BB1807"/>
    <w:rsid w:val="00BC3E1C"/>
    <w:rsid w:val="00BD1565"/>
    <w:rsid w:val="00BE3CAA"/>
    <w:rsid w:val="00BE5380"/>
    <w:rsid w:val="00BE6BC4"/>
    <w:rsid w:val="00BF6A15"/>
    <w:rsid w:val="00C00AF9"/>
    <w:rsid w:val="00C04CFD"/>
    <w:rsid w:val="00C11079"/>
    <w:rsid w:val="00C124C3"/>
    <w:rsid w:val="00C34F54"/>
    <w:rsid w:val="00C658E1"/>
    <w:rsid w:val="00C72181"/>
    <w:rsid w:val="00C74E1A"/>
    <w:rsid w:val="00C77675"/>
    <w:rsid w:val="00CA5CAD"/>
    <w:rsid w:val="00CB5EEA"/>
    <w:rsid w:val="00CB7BD3"/>
    <w:rsid w:val="00CC549D"/>
    <w:rsid w:val="00CC6A26"/>
    <w:rsid w:val="00CC70EF"/>
    <w:rsid w:val="00CD17A2"/>
    <w:rsid w:val="00CD4678"/>
    <w:rsid w:val="00CD7CCF"/>
    <w:rsid w:val="00CE0154"/>
    <w:rsid w:val="00CE5790"/>
    <w:rsid w:val="00CF271A"/>
    <w:rsid w:val="00CF3814"/>
    <w:rsid w:val="00D005FB"/>
    <w:rsid w:val="00D007C6"/>
    <w:rsid w:val="00D11793"/>
    <w:rsid w:val="00D12750"/>
    <w:rsid w:val="00D2058E"/>
    <w:rsid w:val="00D31E95"/>
    <w:rsid w:val="00D35F99"/>
    <w:rsid w:val="00D36F4B"/>
    <w:rsid w:val="00D46EC3"/>
    <w:rsid w:val="00D5249D"/>
    <w:rsid w:val="00D63BF9"/>
    <w:rsid w:val="00D748CF"/>
    <w:rsid w:val="00D7648F"/>
    <w:rsid w:val="00D77969"/>
    <w:rsid w:val="00D9574D"/>
    <w:rsid w:val="00DA3004"/>
    <w:rsid w:val="00DA4348"/>
    <w:rsid w:val="00DA5421"/>
    <w:rsid w:val="00DB4687"/>
    <w:rsid w:val="00DB4FF0"/>
    <w:rsid w:val="00DB520F"/>
    <w:rsid w:val="00DB6DE2"/>
    <w:rsid w:val="00DC5801"/>
    <w:rsid w:val="00DD021E"/>
    <w:rsid w:val="00DD0574"/>
    <w:rsid w:val="00DD499F"/>
    <w:rsid w:val="00DE0F52"/>
    <w:rsid w:val="00DE1286"/>
    <w:rsid w:val="00DE177C"/>
    <w:rsid w:val="00DE3E2E"/>
    <w:rsid w:val="00DE4E38"/>
    <w:rsid w:val="00DE56EF"/>
    <w:rsid w:val="00DF097E"/>
    <w:rsid w:val="00DF1449"/>
    <w:rsid w:val="00DF61D7"/>
    <w:rsid w:val="00E006B3"/>
    <w:rsid w:val="00E203B0"/>
    <w:rsid w:val="00E21F37"/>
    <w:rsid w:val="00E255EA"/>
    <w:rsid w:val="00E26626"/>
    <w:rsid w:val="00E40087"/>
    <w:rsid w:val="00E43169"/>
    <w:rsid w:val="00E47A9F"/>
    <w:rsid w:val="00E50646"/>
    <w:rsid w:val="00E54295"/>
    <w:rsid w:val="00E567C3"/>
    <w:rsid w:val="00E6298B"/>
    <w:rsid w:val="00E63F17"/>
    <w:rsid w:val="00E67120"/>
    <w:rsid w:val="00E700B7"/>
    <w:rsid w:val="00E80AA6"/>
    <w:rsid w:val="00E849FA"/>
    <w:rsid w:val="00E85022"/>
    <w:rsid w:val="00E85221"/>
    <w:rsid w:val="00E9029D"/>
    <w:rsid w:val="00E90927"/>
    <w:rsid w:val="00EA34DA"/>
    <w:rsid w:val="00EA71DF"/>
    <w:rsid w:val="00EA7880"/>
    <w:rsid w:val="00EB2060"/>
    <w:rsid w:val="00EC364F"/>
    <w:rsid w:val="00ED0821"/>
    <w:rsid w:val="00ED2867"/>
    <w:rsid w:val="00EE55E2"/>
    <w:rsid w:val="00EF67A7"/>
    <w:rsid w:val="00EF6A6C"/>
    <w:rsid w:val="00F0120D"/>
    <w:rsid w:val="00F02D10"/>
    <w:rsid w:val="00F03082"/>
    <w:rsid w:val="00F06B2D"/>
    <w:rsid w:val="00F44BAE"/>
    <w:rsid w:val="00F452AA"/>
    <w:rsid w:val="00F46C63"/>
    <w:rsid w:val="00F4776C"/>
    <w:rsid w:val="00F55590"/>
    <w:rsid w:val="00F6398F"/>
    <w:rsid w:val="00F63B60"/>
    <w:rsid w:val="00F63E08"/>
    <w:rsid w:val="00F6461C"/>
    <w:rsid w:val="00F65381"/>
    <w:rsid w:val="00F66055"/>
    <w:rsid w:val="00F709E5"/>
    <w:rsid w:val="00F7333E"/>
    <w:rsid w:val="00F74FD7"/>
    <w:rsid w:val="00F82DE7"/>
    <w:rsid w:val="00F83620"/>
    <w:rsid w:val="00F85594"/>
    <w:rsid w:val="00F92819"/>
    <w:rsid w:val="00F94723"/>
    <w:rsid w:val="00FA1608"/>
    <w:rsid w:val="00FB4EEC"/>
    <w:rsid w:val="00FD1B18"/>
    <w:rsid w:val="00FD22D5"/>
    <w:rsid w:val="00FD442E"/>
    <w:rsid w:val="00FE3EE6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link w:val="AkapitzlistZnak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F46C6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E0F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link w:val="AkapitzlistZnak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F46C6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E0F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4943-11E3-4426-87E1-3F83AE7E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Siwek</dc:creator>
  <cp:lastModifiedBy>Paulina Siwek</cp:lastModifiedBy>
  <cp:revision>280</cp:revision>
  <cp:lastPrinted>2020-08-19T09:12:00Z</cp:lastPrinted>
  <dcterms:created xsi:type="dcterms:W3CDTF">2019-09-03T11:34:00Z</dcterms:created>
  <dcterms:modified xsi:type="dcterms:W3CDTF">2020-10-01T12:00:00Z</dcterms:modified>
</cp:coreProperties>
</file>