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E9F7" w14:textId="77777777" w:rsidR="00DD021E" w:rsidRPr="009E42EE" w:rsidRDefault="00DD021E" w:rsidP="00DD021E">
      <w:pPr>
        <w:spacing w:line="288" w:lineRule="auto"/>
        <w:jc w:val="right"/>
        <w:rPr>
          <w:rFonts w:ascii="Verdana" w:hAnsi="Verdana"/>
          <w:b/>
          <w:sz w:val="22"/>
          <w:szCs w:val="28"/>
        </w:rPr>
      </w:pPr>
      <w:r w:rsidRPr="009E42EE">
        <w:rPr>
          <w:rFonts w:ascii="Verdana" w:hAnsi="Verdana"/>
          <w:b/>
          <w:sz w:val="20"/>
        </w:rPr>
        <w:t>Załącznik Nr 1</w:t>
      </w:r>
    </w:p>
    <w:p w14:paraId="303BA63D" w14:textId="77777777" w:rsidR="00DD021E" w:rsidRDefault="00DD021E" w:rsidP="00DD021E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14:paraId="7B652F39" w14:textId="77777777" w:rsidR="00DD021E" w:rsidRPr="009E42EE" w:rsidRDefault="00DD021E" w:rsidP="00DD021E">
      <w:pPr>
        <w:spacing w:line="288" w:lineRule="auto"/>
        <w:jc w:val="center"/>
        <w:rPr>
          <w:rFonts w:ascii="Verdana" w:hAnsi="Verdana"/>
          <w:b/>
          <w:szCs w:val="26"/>
        </w:rPr>
      </w:pPr>
      <w:r w:rsidRPr="009E42EE">
        <w:rPr>
          <w:rFonts w:ascii="Verdana" w:hAnsi="Verdana"/>
          <w:b/>
          <w:szCs w:val="26"/>
        </w:rPr>
        <w:t>FORMULARZ OFERTOWY</w:t>
      </w:r>
    </w:p>
    <w:p w14:paraId="73D19F55" w14:textId="77777777" w:rsidR="00DD021E" w:rsidRDefault="00DD021E" w:rsidP="00DD021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BDA6302" w14:textId="77777777" w:rsidR="00DD021E" w:rsidRPr="0011319C" w:rsidRDefault="00DD021E" w:rsidP="00DD021E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11319C">
        <w:rPr>
          <w:rFonts w:ascii="Verdana" w:hAnsi="Verdana"/>
          <w:sz w:val="20"/>
          <w:szCs w:val="18"/>
        </w:rPr>
        <w:t xml:space="preserve">Nr referencyjny nadany sprawie przez Zamawiającego: </w:t>
      </w:r>
      <w:r w:rsidRPr="0011319C">
        <w:rPr>
          <w:rFonts w:ascii="Verdana" w:hAnsi="Verdana"/>
          <w:b/>
          <w:sz w:val="20"/>
          <w:szCs w:val="18"/>
        </w:rPr>
        <w:t>ZP/05/2019</w:t>
      </w:r>
    </w:p>
    <w:p w14:paraId="1415298F" w14:textId="77777777" w:rsidR="00DD021E" w:rsidRPr="007A1C79" w:rsidRDefault="00DD021E" w:rsidP="00DD021E">
      <w:pPr>
        <w:spacing w:line="288" w:lineRule="auto"/>
        <w:rPr>
          <w:rFonts w:ascii="Verdana" w:hAnsi="Verdana"/>
          <w:b/>
          <w:sz w:val="20"/>
          <w:szCs w:val="22"/>
        </w:rPr>
      </w:pPr>
    </w:p>
    <w:p w14:paraId="0AE800A9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b/>
          <w:sz w:val="20"/>
          <w:szCs w:val="22"/>
        </w:rPr>
        <w:t xml:space="preserve">Przedmiot przetargu – </w:t>
      </w:r>
      <w:r w:rsidRPr="0011319C">
        <w:rPr>
          <w:rFonts w:ascii="Verdana" w:hAnsi="Verdana"/>
          <w:sz w:val="20"/>
          <w:szCs w:val="22"/>
        </w:rPr>
        <w:t>„</w:t>
      </w:r>
      <w:r>
        <w:rPr>
          <w:rFonts w:ascii="Verdana" w:hAnsi="Verdana"/>
          <w:kern w:val="1"/>
          <w:sz w:val="20"/>
          <w:szCs w:val="28"/>
        </w:rPr>
        <w:t>D</w:t>
      </w:r>
      <w:r w:rsidRPr="0011319C">
        <w:rPr>
          <w:rFonts w:ascii="Verdana" w:hAnsi="Verdana"/>
          <w:kern w:val="1"/>
          <w:sz w:val="20"/>
          <w:szCs w:val="28"/>
        </w:rPr>
        <w:t xml:space="preserve">ostawa </w:t>
      </w:r>
      <w:r>
        <w:rPr>
          <w:rFonts w:ascii="Verdana" w:hAnsi="Verdana"/>
          <w:kern w:val="1"/>
          <w:sz w:val="20"/>
          <w:szCs w:val="28"/>
        </w:rPr>
        <w:t>miału węglowego</w:t>
      </w:r>
      <w:r w:rsidRPr="0011319C">
        <w:rPr>
          <w:rFonts w:ascii="Verdana" w:hAnsi="Verdana"/>
          <w:sz w:val="20"/>
          <w:szCs w:val="22"/>
        </w:rPr>
        <w:t>”</w:t>
      </w:r>
    </w:p>
    <w:p w14:paraId="016DFF3B" w14:textId="77777777" w:rsidR="00DD021E" w:rsidRPr="0011319C" w:rsidRDefault="00DD021E" w:rsidP="00DD021E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</w:p>
    <w:p w14:paraId="73E537DF" w14:textId="77777777" w:rsidR="00DD021E" w:rsidRPr="0011319C" w:rsidRDefault="00DD021E" w:rsidP="00DD021E">
      <w:pPr>
        <w:spacing w:before="60" w:after="60"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b/>
          <w:sz w:val="20"/>
          <w:szCs w:val="22"/>
        </w:rPr>
        <w:t xml:space="preserve">Zamawiający – </w:t>
      </w:r>
      <w:r w:rsidRPr="0011319C">
        <w:rPr>
          <w:rFonts w:ascii="Verdana" w:hAnsi="Verdana"/>
          <w:sz w:val="20"/>
          <w:szCs w:val="22"/>
        </w:rPr>
        <w:t xml:space="preserve">Zakład Gospodarki Komunalnej „ZAW-KOM” Sp. z o.o. ul. Świerklańska 2, </w:t>
      </w:r>
      <w:r>
        <w:rPr>
          <w:rFonts w:ascii="Verdana" w:hAnsi="Verdana"/>
          <w:sz w:val="20"/>
          <w:szCs w:val="22"/>
        </w:rPr>
        <w:t>47</w:t>
      </w:r>
      <w:r>
        <w:rPr>
          <w:rFonts w:ascii="Verdana" w:hAnsi="Verdana"/>
          <w:sz w:val="20"/>
          <w:szCs w:val="22"/>
        </w:rPr>
        <w:noBreakHyphen/>
      </w:r>
      <w:r w:rsidRPr="0011319C">
        <w:rPr>
          <w:rFonts w:ascii="Verdana" w:hAnsi="Verdana"/>
          <w:sz w:val="20"/>
          <w:szCs w:val="22"/>
        </w:rPr>
        <w:t>120 Zawadzkie</w:t>
      </w:r>
    </w:p>
    <w:p w14:paraId="3B9D641E" w14:textId="77777777" w:rsidR="00DD021E" w:rsidRPr="007A1C79" w:rsidRDefault="00DD021E" w:rsidP="00DD021E">
      <w:pPr>
        <w:spacing w:line="288" w:lineRule="auto"/>
        <w:ind w:left="1416"/>
        <w:rPr>
          <w:rFonts w:ascii="Verdana" w:hAnsi="Verdana"/>
          <w:sz w:val="20"/>
          <w:szCs w:val="22"/>
        </w:rPr>
      </w:pPr>
    </w:p>
    <w:p w14:paraId="2016ACE4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b/>
          <w:sz w:val="20"/>
          <w:szCs w:val="22"/>
        </w:rPr>
        <w:t xml:space="preserve">Wykonawca – </w:t>
      </w:r>
      <w:r w:rsidRPr="0011319C">
        <w:rPr>
          <w:rFonts w:ascii="Verdana" w:hAnsi="Verdana"/>
          <w:sz w:val="20"/>
          <w:szCs w:val="22"/>
        </w:rPr>
        <w:t>(nazwa i adres) …………………………………………………………………………………</w:t>
      </w:r>
      <w:r>
        <w:rPr>
          <w:rFonts w:ascii="Verdana" w:hAnsi="Verdana"/>
          <w:sz w:val="20"/>
          <w:szCs w:val="22"/>
        </w:rPr>
        <w:t>…………..</w:t>
      </w:r>
      <w:r w:rsidRPr="0011319C">
        <w:rPr>
          <w:rFonts w:ascii="Verdana" w:hAnsi="Verdana"/>
          <w:sz w:val="20"/>
          <w:szCs w:val="22"/>
        </w:rPr>
        <w:t>………</w:t>
      </w:r>
    </w:p>
    <w:p w14:paraId="20F36013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33B98A0D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sz w:val="20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2"/>
        </w:rPr>
        <w:t>…………….</w:t>
      </w:r>
      <w:r w:rsidRPr="0011319C">
        <w:rPr>
          <w:rFonts w:ascii="Verdana" w:hAnsi="Verdana"/>
          <w:sz w:val="20"/>
          <w:szCs w:val="22"/>
        </w:rPr>
        <w:t>.</w:t>
      </w:r>
    </w:p>
    <w:p w14:paraId="6FF1E3B2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2DB90EBD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sz w:val="20"/>
          <w:szCs w:val="22"/>
        </w:rPr>
        <w:t>NIP: …………………………………………………………</w:t>
      </w:r>
    </w:p>
    <w:p w14:paraId="2F7731DE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0AC0D6E3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sz w:val="20"/>
          <w:szCs w:val="22"/>
        </w:rPr>
        <w:t>KRS (jeżeli dotyczy): …………………………………………………………</w:t>
      </w:r>
    </w:p>
    <w:p w14:paraId="23006FA6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62C7FB16" w14:textId="77777777" w:rsidR="00DD021E" w:rsidRPr="0011319C" w:rsidRDefault="00DD021E" w:rsidP="00DD021E">
      <w:pPr>
        <w:spacing w:line="480" w:lineRule="auto"/>
        <w:jc w:val="both"/>
        <w:rPr>
          <w:rFonts w:ascii="Verdana" w:hAnsi="Verdana"/>
          <w:sz w:val="20"/>
          <w:szCs w:val="22"/>
          <w:lang w:val="de-DE"/>
        </w:rPr>
      </w:pPr>
      <w:r w:rsidRPr="0011319C">
        <w:rPr>
          <w:rFonts w:ascii="Verdana" w:hAnsi="Verdana"/>
          <w:sz w:val="20"/>
          <w:szCs w:val="22"/>
          <w:lang w:val="de-DE"/>
        </w:rPr>
        <w:t>nr telefonu*: ……………………………………</w:t>
      </w:r>
    </w:p>
    <w:p w14:paraId="2CF85548" w14:textId="77777777" w:rsidR="00DD021E" w:rsidRPr="0011319C" w:rsidRDefault="00DD021E" w:rsidP="00DD021E">
      <w:pPr>
        <w:spacing w:line="480" w:lineRule="auto"/>
        <w:jc w:val="both"/>
        <w:rPr>
          <w:rFonts w:ascii="Verdana" w:hAnsi="Verdana"/>
          <w:sz w:val="20"/>
          <w:szCs w:val="22"/>
          <w:lang w:val="de-DE"/>
        </w:rPr>
      </w:pPr>
      <w:r w:rsidRPr="0011319C">
        <w:rPr>
          <w:rFonts w:ascii="Verdana" w:hAnsi="Verdana"/>
          <w:sz w:val="20"/>
          <w:szCs w:val="22"/>
          <w:lang w:val="de-DE"/>
        </w:rPr>
        <w:t>nr faksu*: …………………………………………</w:t>
      </w:r>
    </w:p>
    <w:p w14:paraId="4DEC8046" w14:textId="77777777" w:rsidR="00DD021E" w:rsidRPr="0011319C" w:rsidRDefault="00DD021E" w:rsidP="00DD021E">
      <w:pPr>
        <w:spacing w:line="480" w:lineRule="auto"/>
        <w:jc w:val="both"/>
        <w:rPr>
          <w:rFonts w:ascii="Verdana" w:hAnsi="Verdana"/>
          <w:sz w:val="20"/>
          <w:szCs w:val="22"/>
          <w:lang w:val="de-DE"/>
        </w:rPr>
      </w:pPr>
      <w:r w:rsidRPr="0011319C">
        <w:rPr>
          <w:rFonts w:ascii="Verdana" w:hAnsi="Verdana"/>
          <w:sz w:val="20"/>
          <w:szCs w:val="22"/>
          <w:lang w:val="de-DE"/>
        </w:rPr>
        <w:t>adres e</w:t>
      </w:r>
      <w:r w:rsidRPr="0011319C">
        <w:rPr>
          <w:rFonts w:ascii="Verdana" w:hAnsi="Verdana"/>
          <w:sz w:val="20"/>
          <w:szCs w:val="22"/>
          <w:lang w:val="de-DE"/>
        </w:rPr>
        <w:noBreakHyphen/>
        <w:t>mail*: ……………………………………</w:t>
      </w:r>
    </w:p>
    <w:p w14:paraId="0501E476" w14:textId="77777777" w:rsidR="00DD021E" w:rsidRPr="007A1C79" w:rsidRDefault="00DD021E" w:rsidP="00DD021E">
      <w:pPr>
        <w:spacing w:line="288" w:lineRule="auto"/>
        <w:jc w:val="both"/>
        <w:rPr>
          <w:rFonts w:ascii="Verdana" w:hAnsi="Verdana"/>
          <w:sz w:val="16"/>
          <w:szCs w:val="18"/>
        </w:rPr>
      </w:pPr>
      <w:r w:rsidRPr="007A1C79">
        <w:rPr>
          <w:rFonts w:ascii="Verdana" w:hAnsi="Verdana"/>
          <w:sz w:val="16"/>
          <w:szCs w:val="18"/>
        </w:rPr>
        <w:t>* Pola wypełniane nieobowiązkowo. Wypełnienie któregokolwiek z powyższych pól (telefon lub fax lub e</w:t>
      </w:r>
      <w:r w:rsidRPr="007A1C79">
        <w:rPr>
          <w:rFonts w:ascii="Verdana" w:hAnsi="Verdana"/>
          <w:sz w:val="16"/>
          <w:szCs w:val="18"/>
        </w:rPr>
        <w:noBreakHyphen/>
        <w:t xml:space="preserve">mail) oznacza, że Wykonawca wyraża zgodę na </w:t>
      </w:r>
      <w:r w:rsidRPr="007A1C79">
        <w:rPr>
          <w:rFonts w:ascii="Verdana" w:hAnsi="Verdana"/>
          <w:b/>
          <w:sz w:val="16"/>
          <w:szCs w:val="18"/>
        </w:rPr>
        <w:t>przetwarzanie przez Zamawiającego po</w:t>
      </w:r>
      <w:r>
        <w:rPr>
          <w:rFonts w:ascii="Verdana" w:hAnsi="Verdana"/>
          <w:b/>
          <w:sz w:val="16"/>
          <w:szCs w:val="18"/>
        </w:rPr>
        <w:t>danych danych w celu kontaktu w </w:t>
      </w:r>
      <w:r w:rsidRPr="007A1C79">
        <w:rPr>
          <w:rFonts w:ascii="Verdana" w:hAnsi="Verdana"/>
          <w:b/>
          <w:sz w:val="16"/>
          <w:szCs w:val="18"/>
        </w:rPr>
        <w:t>związku z prowadzonym postępowaniem.</w:t>
      </w:r>
      <w:r w:rsidRPr="007A1C79">
        <w:rPr>
          <w:rFonts w:ascii="Verdana" w:hAnsi="Verdana"/>
          <w:sz w:val="16"/>
          <w:szCs w:val="18"/>
        </w:rPr>
        <w:t xml:space="preserve"> Zgodę można wycofać w dowolnym momencie, przy czym wycofanie zgody nie będzie miało wpływu na zgodność z prawem przetwarzania, którego dokonano na podstawie zgody przed jej cofnięciem.</w:t>
      </w:r>
    </w:p>
    <w:p w14:paraId="34A62CFA" w14:textId="77777777" w:rsidR="00DD021E" w:rsidRPr="007A1C79" w:rsidRDefault="00DD021E" w:rsidP="00DD021E">
      <w:pPr>
        <w:spacing w:line="288" w:lineRule="auto"/>
        <w:rPr>
          <w:rFonts w:ascii="Verdana" w:hAnsi="Verdana"/>
          <w:b/>
          <w:sz w:val="20"/>
          <w:szCs w:val="18"/>
        </w:rPr>
      </w:pPr>
    </w:p>
    <w:tbl>
      <w:tblPr>
        <w:tblW w:w="991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2268"/>
        <w:gridCol w:w="1985"/>
        <w:gridCol w:w="2424"/>
      </w:tblGrid>
      <w:tr w:rsidR="00DD021E" w14:paraId="1906392C" w14:textId="77777777" w:rsidTr="008C74A7">
        <w:tc>
          <w:tcPr>
            <w:tcW w:w="3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184FCE" w14:textId="77777777" w:rsidR="00DD021E" w:rsidRPr="00A952A2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952A2">
              <w:rPr>
                <w:rFonts w:ascii="Verdana" w:hAnsi="Verdana"/>
                <w:b/>
                <w:sz w:val="20"/>
                <w:szCs w:val="22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A7BA2" w14:textId="77777777" w:rsidR="00DD021E" w:rsidRPr="00A952A2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952A2">
              <w:rPr>
                <w:rFonts w:ascii="Verdana" w:hAnsi="Verdana"/>
                <w:b/>
                <w:sz w:val="20"/>
                <w:szCs w:val="22"/>
              </w:rPr>
              <w:t xml:space="preserve">Wartość netto 1 tony miału </w:t>
            </w:r>
            <w:r w:rsidRPr="00A952A2">
              <w:rPr>
                <w:rFonts w:ascii="Verdana" w:hAnsi="Verdana"/>
                <w:b/>
                <w:sz w:val="20"/>
                <w:szCs w:val="22"/>
              </w:rPr>
              <w:br/>
              <w:t>[zł]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E1FA" w14:textId="77777777" w:rsidR="00DD021E" w:rsidRPr="00A952A2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952A2">
              <w:rPr>
                <w:rFonts w:ascii="Verdana" w:hAnsi="Verdana"/>
                <w:b/>
                <w:sz w:val="20"/>
                <w:szCs w:val="22"/>
              </w:rPr>
              <w:t xml:space="preserve">Podatek VAT </w:t>
            </w:r>
            <w:r w:rsidRPr="00A952A2">
              <w:rPr>
                <w:rFonts w:ascii="Verdana" w:hAnsi="Verdana"/>
                <w:b/>
                <w:sz w:val="20"/>
                <w:szCs w:val="22"/>
              </w:rPr>
              <w:br/>
              <w:t>[zł]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AEB6A" w14:textId="77777777" w:rsidR="00DD021E" w:rsidRPr="00A952A2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952A2">
              <w:rPr>
                <w:rFonts w:ascii="Verdana" w:hAnsi="Verdana"/>
                <w:b/>
                <w:sz w:val="20"/>
                <w:szCs w:val="22"/>
              </w:rPr>
              <w:t xml:space="preserve">Wartość brutto 1 tony miału </w:t>
            </w:r>
            <w:r w:rsidRPr="00A952A2">
              <w:rPr>
                <w:rFonts w:ascii="Verdana" w:hAnsi="Verdana"/>
                <w:b/>
                <w:sz w:val="20"/>
                <w:szCs w:val="22"/>
              </w:rPr>
              <w:br/>
              <w:t>[zł]</w:t>
            </w:r>
          </w:p>
        </w:tc>
      </w:tr>
      <w:tr w:rsidR="00DD021E" w14:paraId="49337E88" w14:textId="77777777" w:rsidTr="008C74A7">
        <w:tc>
          <w:tcPr>
            <w:tcW w:w="3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C039C" w14:textId="52A2FD62" w:rsidR="00DD021E" w:rsidRPr="00A952A2" w:rsidRDefault="00DD021E" w:rsidP="006E1F45">
            <w:pPr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  <w:r w:rsidRPr="00A952A2">
              <w:rPr>
                <w:rFonts w:ascii="Verdana" w:hAnsi="Verdana"/>
                <w:sz w:val="20"/>
                <w:szCs w:val="22"/>
              </w:rPr>
              <w:t>Miał węglowy</w:t>
            </w:r>
            <w:r>
              <w:rPr>
                <w:rFonts w:ascii="Verdana" w:hAnsi="Verdana"/>
                <w:sz w:val="20"/>
                <w:szCs w:val="22"/>
              </w:rPr>
              <w:br/>
              <w:t xml:space="preserve">wraz z </w:t>
            </w:r>
            <w:r w:rsidR="006E1F45">
              <w:rPr>
                <w:rFonts w:ascii="Verdana" w:hAnsi="Verdana"/>
                <w:sz w:val="20"/>
                <w:szCs w:val="22"/>
              </w:rPr>
              <w:t>dostawą</w:t>
            </w:r>
            <w:r w:rsidR="002E46D4">
              <w:rPr>
                <w:rFonts w:ascii="Verdana" w:hAnsi="Verdana"/>
                <w:sz w:val="20"/>
                <w:szCs w:val="22"/>
              </w:rPr>
              <w:t xml:space="preserve"> i rozładunkiem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F0922" w14:textId="77777777" w:rsidR="00DD021E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490E47C0" w14:textId="77777777" w:rsidR="008C74A7" w:rsidRDefault="008C74A7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2B7BE99F" w14:textId="77777777" w:rsidR="008C74A7" w:rsidRDefault="008C74A7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słownie: …………………</w:t>
            </w:r>
          </w:p>
          <w:p w14:paraId="13B33B1C" w14:textId="491D81D0" w:rsidR="008C74A7" w:rsidRPr="00A952A2" w:rsidRDefault="008C74A7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09D8D" w14:textId="77777777" w:rsidR="00DD021E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0028F408" w14:textId="77777777" w:rsidR="008C74A7" w:rsidRDefault="008C74A7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3E268729" w14:textId="3EF06A0F" w:rsidR="008C74A7" w:rsidRDefault="008C74A7" w:rsidP="008C74A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słownie: ……………</w:t>
            </w:r>
          </w:p>
          <w:p w14:paraId="5DEF66EE" w14:textId="5ECB916A" w:rsidR="008C74A7" w:rsidRPr="00A952A2" w:rsidRDefault="008C74A7" w:rsidP="008C74A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……………………………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D919" w14:textId="77777777" w:rsidR="00DD021E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68406EAB" w14:textId="77777777" w:rsidR="008C74A7" w:rsidRDefault="008C74A7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0AE2871E" w14:textId="77777777" w:rsidR="008C74A7" w:rsidRDefault="008C74A7" w:rsidP="008C74A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słownie: …………………</w:t>
            </w:r>
          </w:p>
          <w:p w14:paraId="444C966C" w14:textId="2F663A14" w:rsidR="008C74A7" w:rsidRPr="00A952A2" w:rsidRDefault="008C74A7" w:rsidP="008C74A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…………………………………</w:t>
            </w:r>
          </w:p>
        </w:tc>
      </w:tr>
      <w:tr w:rsidR="00DD021E" w14:paraId="5EFE5224" w14:textId="77777777" w:rsidTr="00DA434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0451" w14:textId="77777777" w:rsidR="00DD021E" w:rsidRDefault="00DD021E" w:rsidP="00DA4348">
            <w:pPr>
              <w:spacing w:before="240" w:after="120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Odległość składowiska zapasów węgla kamiennego od wydobywających go kopalń:</w:t>
            </w:r>
          </w:p>
          <w:p w14:paraId="64D47A41" w14:textId="77777777" w:rsidR="00181D37" w:rsidRDefault="00181D37" w:rsidP="00DA4348">
            <w:pPr>
              <w:spacing w:after="120"/>
              <w:rPr>
                <w:rFonts w:ascii="Verdana" w:hAnsi="Verdana"/>
                <w:sz w:val="20"/>
                <w:szCs w:val="22"/>
              </w:rPr>
            </w:pPr>
          </w:p>
          <w:p w14:paraId="4662FFDB" w14:textId="77777777" w:rsidR="00DD021E" w:rsidRPr="001A0857" w:rsidRDefault="00DD021E" w:rsidP="00DA4348">
            <w:pPr>
              <w:spacing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Ilość kilometrów: ……………………………………………….</w:t>
            </w:r>
          </w:p>
        </w:tc>
      </w:tr>
    </w:tbl>
    <w:p w14:paraId="5DA22A42" w14:textId="77777777" w:rsidR="00DD021E" w:rsidRDefault="00DD021E" w:rsidP="00DD021E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313C177F" w14:textId="77777777" w:rsidR="00DD021E" w:rsidRPr="00A93D73" w:rsidRDefault="00DD021E" w:rsidP="00DD021E">
      <w:pPr>
        <w:spacing w:before="120" w:after="120"/>
        <w:rPr>
          <w:rFonts w:ascii="Verdana" w:hAnsi="Verdana"/>
          <w:b/>
          <w:sz w:val="20"/>
          <w:szCs w:val="20"/>
        </w:rPr>
      </w:pPr>
      <w:r w:rsidRPr="00A93D73">
        <w:rPr>
          <w:rFonts w:ascii="Verdana" w:hAnsi="Verdana"/>
          <w:b/>
          <w:sz w:val="20"/>
          <w:szCs w:val="20"/>
        </w:rPr>
        <w:t>Ja niżej podpisany oświadczam, że:</w:t>
      </w:r>
    </w:p>
    <w:p w14:paraId="695E1DBA" w14:textId="12CCF998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 xml:space="preserve">w ciągu ostatnich 3 lat wykonałem/łam ………………… </w:t>
      </w:r>
      <w:r w:rsidR="00E85022">
        <w:rPr>
          <w:rFonts w:ascii="Verdana" w:hAnsi="Verdana"/>
          <w:sz w:val="20"/>
          <w:szCs w:val="20"/>
        </w:rPr>
        <w:t xml:space="preserve">zadania polegające na dostawie węgla kamiennego </w:t>
      </w:r>
      <w:r w:rsidRPr="00A93D73">
        <w:rPr>
          <w:rFonts w:ascii="Verdana" w:hAnsi="Verdana"/>
          <w:sz w:val="20"/>
          <w:szCs w:val="20"/>
        </w:rPr>
        <w:t>o zakresie i charakterze podobnym do przedmiotu zamówienia – wykaz tyc</w:t>
      </w:r>
      <w:r w:rsidR="00823DAB">
        <w:rPr>
          <w:rFonts w:ascii="Verdana" w:hAnsi="Verdana"/>
          <w:sz w:val="20"/>
          <w:szCs w:val="20"/>
        </w:rPr>
        <w:t>h zadań</w:t>
      </w:r>
      <w:r w:rsidR="00DC5801">
        <w:rPr>
          <w:rFonts w:ascii="Verdana" w:hAnsi="Verdana"/>
          <w:sz w:val="20"/>
          <w:szCs w:val="20"/>
        </w:rPr>
        <w:t xml:space="preserve"> obejmuje załącznik nr 3 do </w:t>
      </w:r>
      <w:r w:rsidRPr="00A93D73">
        <w:rPr>
          <w:rFonts w:ascii="Verdana" w:hAnsi="Verdana"/>
          <w:sz w:val="20"/>
          <w:szCs w:val="20"/>
        </w:rPr>
        <w:t>niniejszej oferty,</w:t>
      </w:r>
    </w:p>
    <w:p w14:paraId="5AA76A6B" w14:textId="77777777" w:rsidR="00DD021E" w:rsidRPr="00C376E0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lang w:eastAsia="pl-PL"/>
        </w:rPr>
      </w:pP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lastRenderedPageBreak/>
        <w:t>jestem zdolny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>,</w:t>
      </w: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 xml:space="preserve"> aby w ramach zamówienia dostarcz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>yć Zamawiającemu miał węglowy w </w:t>
      </w: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 xml:space="preserve">ilości 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>co najmniej</w:t>
      </w: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>1</w:t>
      </w: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>.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>8</w:t>
      </w: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 xml:space="preserve">00 ton, </w:t>
      </w:r>
    </w:p>
    <w:p w14:paraId="63AA82C1" w14:textId="77777777" w:rsidR="00DD021E" w:rsidRPr="00C376E0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>posiadam uprawnienia do wykonywania określonej działalności lub czynności, jeżeli ustawy nakładają obowiązek posiadania takich uprawnień,</w:t>
      </w:r>
    </w:p>
    <w:p w14:paraId="1F6717EF" w14:textId="77777777" w:rsidR="00DD021E" w:rsidRPr="00C376E0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>posiadam niezbędną wiedzę i doświadczenie oraz potencjał techniczny, a także dysponuję osobami zdolnymi do wykonania zamówienia,</w:t>
      </w:r>
    </w:p>
    <w:p w14:paraId="510DDBED" w14:textId="77777777" w:rsidR="00DD021E" w:rsidRPr="00C376E0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>znajduję się w sytuacji ekonomicznej i finansowej zapewniającej wykonanie zamówienia,</w:t>
      </w:r>
    </w:p>
    <w:p w14:paraId="1BBB0477" w14:textId="77777777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>zapoznałem/łam się z warunkami Specyfikacji i nie wnoszę do niej zastrzeżeń</w:t>
      </w:r>
      <w:r w:rsidRPr="00A93D73">
        <w:rPr>
          <w:rFonts w:ascii="Verdana" w:hAnsi="Verdana"/>
          <w:sz w:val="20"/>
          <w:szCs w:val="20"/>
        </w:rPr>
        <w:br/>
        <w:t xml:space="preserve"> oraz przyjmuje warunki w niej zawarte,</w:t>
      </w:r>
    </w:p>
    <w:p w14:paraId="70A71C40" w14:textId="77777777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 xml:space="preserve">zapoznałem/łam się z postanowieniami załączonego do Specyfikacji projektu umowy </w:t>
      </w:r>
      <w:r>
        <w:rPr>
          <w:rFonts w:ascii="Verdana" w:hAnsi="Verdana"/>
          <w:sz w:val="20"/>
          <w:szCs w:val="20"/>
        </w:rPr>
        <w:t>i </w:t>
      </w:r>
      <w:r w:rsidRPr="00A93D73">
        <w:rPr>
          <w:rFonts w:ascii="Verdana" w:hAnsi="Verdana"/>
          <w:sz w:val="20"/>
          <w:szCs w:val="20"/>
        </w:rPr>
        <w:t>akceptuję go bez zastrzeżeń,</w:t>
      </w:r>
    </w:p>
    <w:p w14:paraId="55F3A6FB" w14:textId="77777777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>pozyskałem/łam wszystkie informacje pozwalające na sporządzenie oferty oraz wykonanie  zamówienia,</w:t>
      </w:r>
    </w:p>
    <w:p w14:paraId="7F59BC07" w14:textId="77777777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 xml:space="preserve">niniejsza oferta jest ważna przez </w:t>
      </w:r>
      <w:r w:rsidRPr="00A93D73">
        <w:rPr>
          <w:rFonts w:ascii="Verdana" w:hAnsi="Verdana"/>
          <w:b/>
          <w:sz w:val="20"/>
          <w:szCs w:val="20"/>
        </w:rPr>
        <w:t>60</w:t>
      </w:r>
      <w:r w:rsidRPr="00A93D73">
        <w:rPr>
          <w:rFonts w:ascii="Verdana" w:hAnsi="Verdana"/>
          <w:sz w:val="20"/>
          <w:szCs w:val="20"/>
        </w:rPr>
        <w:t xml:space="preserve"> </w:t>
      </w:r>
      <w:r w:rsidRPr="00A93D73">
        <w:rPr>
          <w:rFonts w:ascii="Verdana" w:hAnsi="Verdana"/>
          <w:b/>
          <w:sz w:val="20"/>
          <w:szCs w:val="20"/>
        </w:rPr>
        <w:t>dni</w:t>
      </w:r>
      <w:r w:rsidRPr="00A93D73">
        <w:rPr>
          <w:rFonts w:ascii="Verdana" w:hAnsi="Verdana"/>
          <w:sz w:val="20"/>
          <w:szCs w:val="20"/>
        </w:rPr>
        <w:t>,</w:t>
      </w:r>
    </w:p>
    <w:p w14:paraId="2BCB721A" w14:textId="77777777" w:rsidR="00DD021E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425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>w przypadku uznania mojej oferty za najkorzystniejszą, Umowę zobowiązuję się zawrzeć w miejscu i terminie jakie zostaną wskazane przez Zamawiającego oraz zobowiązuję się  zabezpieczyć Umowę zgodnie z treścią SIWZ</w:t>
      </w:r>
      <w:r>
        <w:rPr>
          <w:rFonts w:ascii="Verdana" w:hAnsi="Verdana"/>
          <w:sz w:val="20"/>
          <w:szCs w:val="20"/>
        </w:rPr>
        <w:t>,</w:t>
      </w:r>
    </w:p>
    <w:p w14:paraId="36E50731" w14:textId="77777777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425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  <w:lang w:eastAsia="pl-PL"/>
        </w:rPr>
        <w:t xml:space="preserve">w przypadku wybrania </w:t>
      </w:r>
      <w:r>
        <w:rPr>
          <w:rFonts w:ascii="Verdana" w:hAnsi="Verdana"/>
          <w:sz w:val="20"/>
          <w:szCs w:val="20"/>
          <w:lang w:eastAsia="pl-PL"/>
        </w:rPr>
        <w:t>mojej</w:t>
      </w:r>
      <w:r w:rsidRPr="00A93D73">
        <w:rPr>
          <w:rFonts w:ascii="Verdana" w:hAnsi="Verdana"/>
          <w:sz w:val="20"/>
          <w:szCs w:val="20"/>
          <w:lang w:eastAsia="pl-PL"/>
        </w:rPr>
        <w:t xml:space="preserve"> oferty </w:t>
      </w:r>
      <w:r>
        <w:rPr>
          <w:rFonts w:ascii="Verdana" w:hAnsi="Verdana"/>
          <w:sz w:val="20"/>
          <w:szCs w:val="20"/>
          <w:lang w:eastAsia="pl-PL"/>
        </w:rPr>
        <w:t xml:space="preserve">jako najkorzystniejszej, </w:t>
      </w:r>
      <w:r w:rsidRPr="00A93D73">
        <w:rPr>
          <w:rFonts w:ascii="Verdana" w:hAnsi="Verdana"/>
          <w:sz w:val="20"/>
          <w:szCs w:val="20"/>
          <w:lang w:eastAsia="pl-PL"/>
        </w:rPr>
        <w:t>zobowi</w:t>
      </w:r>
      <w:r w:rsidRPr="00A93D73">
        <w:rPr>
          <w:rFonts w:ascii="Verdana" w:hAnsi="Verdana" w:cs="TimesNewRoman"/>
          <w:sz w:val="20"/>
          <w:szCs w:val="20"/>
          <w:lang w:eastAsia="pl-PL"/>
        </w:rPr>
        <w:t>ą</w:t>
      </w:r>
      <w:r w:rsidRPr="00A93D73">
        <w:rPr>
          <w:rFonts w:ascii="Verdana" w:hAnsi="Verdana"/>
          <w:sz w:val="20"/>
          <w:szCs w:val="20"/>
          <w:lang w:eastAsia="pl-PL"/>
        </w:rPr>
        <w:t>zuj</w:t>
      </w:r>
      <w:r>
        <w:rPr>
          <w:rFonts w:ascii="Verdana" w:hAnsi="Verdana"/>
          <w:sz w:val="20"/>
          <w:szCs w:val="20"/>
          <w:lang w:eastAsia="pl-PL"/>
        </w:rPr>
        <w:t>ę</w:t>
      </w:r>
      <w:r w:rsidRPr="00A93D73">
        <w:rPr>
          <w:rFonts w:ascii="Verdana" w:hAnsi="Verdana"/>
          <w:sz w:val="20"/>
          <w:szCs w:val="20"/>
          <w:lang w:eastAsia="pl-PL"/>
        </w:rPr>
        <w:t xml:space="preserve"> si</w:t>
      </w:r>
      <w:r w:rsidRPr="00A93D73">
        <w:rPr>
          <w:rFonts w:ascii="Verdana" w:hAnsi="Verdana" w:cs="TimesNewRoman"/>
          <w:sz w:val="20"/>
          <w:szCs w:val="20"/>
          <w:lang w:eastAsia="pl-PL"/>
        </w:rPr>
        <w:t xml:space="preserve">ę </w:t>
      </w:r>
      <w:r w:rsidRPr="00A93D73">
        <w:rPr>
          <w:rFonts w:ascii="Verdana" w:hAnsi="Verdana"/>
          <w:sz w:val="20"/>
          <w:szCs w:val="20"/>
          <w:lang w:eastAsia="pl-PL"/>
        </w:rPr>
        <w:t>do wniesienia</w:t>
      </w:r>
      <w:r>
        <w:rPr>
          <w:rFonts w:ascii="Verdana" w:hAnsi="Verdana"/>
          <w:sz w:val="20"/>
          <w:szCs w:val="20"/>
        </w:rPr>
        <w:t xml:space="preserve"> </w:t>
      </w:r>
      <w:r w:rsidRPr="00A93D73">
        <w:rPr>
          <w:rFonts w:ascii="Verdana" w:hAnsi="Verdana"/>
          <w:sz w:val="20"/>
          <w:szCs w:val="20"/>
          <w:lang w:eastAsia="pl-PL"/>
        </w:rPr>
        <w:t>zabezpieczenia nale</w:t>
      </w:r>
      <w:r w:rsidRPr="00A93D73">
        <w:rPr>
          <w:rFonts w:ascii="Verdana" w:hAnsi="Verdana" w:cs="TimesNewRoman"/>
          <w:sz w:val="20"/>
          <w:szCs w:val="20"/>
          <w:lang w:eastAsia="pl-PL"/>
        </w:rPr>
        <w:t>ż</w:t>
      </w:r>
      <w:r w:rsidRPr="00A93D73">
        <w:rPr>
          <w:rFonts w:ascii="Verdana" w:hAnsi="Verdana"/>
          <w:sz w:val="20"/>
          <w:szCs w:val="20"/>
          <w:lang w:eastAsia="pl-PL"/>
        </w:rPr>
        <w:t>ytego wykonania umowy w wysoko</w:t>
      </w:r>
      <w:r w:rsidRPr="00A93D73">
        <w:rPr>
          <w:rFonts w:ascii="Verdana" w:hAnsi="Verdana" w:cs="TimesNewRoman"/>
          <w:sz w:val="20"/>
          <w:szCs w:val="20"/>
          <w:lang w:eastAsia="pl-PL"/>
        </w:rPr>
        <w:t>ś</w:t>
      </w:r>
      <w:r>
        <w:rPr>
          <w:rFonts w:ascii="Verdana" w:hAnsi="Verdana"/>
          <w:sz w:val="20"/>
          <w:szCs w:val="20"/>
          <w:lang w:eastAsia="pl-PL"/>
        </w:rPr>
        <w:t>ci 5</w:t>
      </w:r>
      <w:r w:rsidRPr="00A93D73">
        <w:rPr>
          <w:rFonts w:ascii="Verdana" w:hAnsi="Verdana"/>
          <w:sz w:val="20"/>
          <w:szCs w:val="20"/>
          <w:lang w:eastAsia="pl-PL"/>
        </w:rPr>
        <w:t>% ceny całkowitej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>brutto w </w:t>
      </w:r>
      <w:r w:rsidRPr="00A93D73">
        <w:rPr>
          <w:rFonts w:ascii="Verdana" w:hAnsi="Verdana"/>
          <w:sz w:val="20"/>
          <w:szCs w:val="20"/>
          <w:lang w:eastAsia="pl-PL"/>
        </w:rPr>
        <w:t xml:space="preserve">formie ………………………………………………………………..................... </w:t>
      </w:r>
      <w:r>
        <w:rPr>
          <w:rFonts w:ascii="Verdana" w:hAnsi="Verdana"/>
          <w:sz w:val="20"/>
          <w:szCs w:val="20"/>
          <w:lang w:eastAsia="pl-PL"/>
        </w:rPr>
        <w:t xml:space="preserve">przed terminem zawarcia </w:t>
      </w:r>
      <w:r w:rsidRPr="00A93D73">
        <w:rPr>
          <w:rFonts w:ascii="Verdana" w:hAnsi="Verdana"/>
          <w:sz w:val="20"/>
          <w:szCs w:val="20"/>
          <w:lang w:eastAsia="pl-PL"/>
        </w:rPr>
        <w:t>umowy.</w:t>
      </w:r>
    </w:p>
    <w:p w14:paraId="0B51C20A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5A8DA7F0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77085C5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2C89968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64B1DF27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16CADA1A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7F1DD662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36B65D9F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D326585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616D611A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3C330EB8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DC86E61" w14:textId="77777777" w:rsidR="00DD021E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5D3F484B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A93D73" w14:paraId="1EB76B93" w14:textId="77777777" w:rsidTr="00DA4348">
        <w:tc>
          <w:tcPr>
            <w:tcW w:w="5778" w:type="dxa"/>
            <w:shd w:val="clear" w:color="auto" w:fill="auto"/>
          </w:tcPr>
          <w:p w14:paraId="5FC542E8" w14:textId="77777777" w:rsidR="00DD021E" w:rsidRPr="00A93D73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DA49A12" w14:textId="77777777" w:rsidR="00DD021E" w:rsidRPr="00A93D73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>……………</w:t>
            </w:r>
            <w:r>
              <w:rPr>
                <w:rFonts w:ascii="Verdana" w:hAnsi="Verdana"/>
                <w:sz w:val="20"/>
                <w:szCs w:val="22"/>
              </w:rPr>
              <w:t>……….</w:t>
            </w:r>
            <w:r w:rsidRPr="00A93D73">
              <w:rPr>
                <w:rFonts w:ascii="Verdana" w:hAnsi="Verdana"/>
                <w:sz w:val="20"/>
                <w:szCs w:val="22"/>
              </w:rPr>
              <w:t>…………………………………..</w:t>
            </w:r>
          </w:p>
        </w:tc>
      </w:tr>
      <w:tr w:rsidR="00DD021E" w:rsidRPr="00A93D73" w14:paraId="449ED8C0" w14:textId="77777777" w:rsidTr="00DA4348">
        <w:tc>
          <w:tcPr>
            <w:tcW w:w="5778" w:type="dxa"/>
            <w:shd w:val="clear" w:color="auto" w:fill="auto"/>
          </w:tcPr>
          <w:p w14:paraId="7DA6A15E" w14:textId="77777777" w:rsidR="00DD021E" w:rsidRPr="00A93D73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C899179" w14:textId="77777777" w:rsidR="00DD021E" w:rsidRPr="00A93D73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>podpis i pieczęć osoby upoważnionej</w:t>
            </w:r>
          </w:p>
        </w:tc>
      </w:tr>
    </w:tbl>
    <w:p w14:paraId="1CEE1917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454AF0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E58D33E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30ACEDAE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27054C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0333AF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16E2C32D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14665FE7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3679F07E" w14:textId="77777777" w:rsidR="00181D37" w:rsidRDefault="00181D37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F0BE7DD" w14:textId="77777777" w:rsidR="00181D37" w:rsidRDefault="00181D37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0AFAD388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2C1C7719" w14:textId="77777777" w:rsidR="00DC5801" w:rsidRDefault="00DC5801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</w:p>
    <w:p w14:paraId="5B11C5FC" w14:textId="77777777" w:rsidR="00DC5801" w:rsidRDefault="00DC5801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</w:p>
    <w:p w14:paraId="53E52E76" w14:textId="77777777" w:rsidR="00DC5801" w:rsidRDefault="00DC5801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  <w:bookmarkStart w:id="0" w:name="_GoBack"/>
      <w:bookmarkEnd w:id="0"/>
    </w:p>
    <w:sectPr w:rsidR="00DC5801" w:rsidSect="00206B47">
      <w:headerReference w:type="default" r:id="rId9"/>
      <w:footerReference w:type="default" r:id="rId10"/>
      <w:pgSz w:w="11906" w:h="16838"/>
      <w:pgMar w:top="709" w:right="991" w:bottom="1135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D3B18" w14:textId="77777777" w:rsidR="00F34554" w:rsidRDefault="00F34554">
      <w:r>
        <w:separator/>
      </w:r>
    </w:p>
  </w:endnote>
  <w:endnote w:type="continuationSeparator" w:id="0">
    <w:p w14:paraId="42315D02" w14:textId="77777777" w:rsidR="00F34554" w:rsidRDefault="00F3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77777777" w:rsidR="008B5840" w:rsidRDefault="008B5840" w:rsidP="00DA4348">
    <w:pPr>
      <w:pStyle w:val="Stopka"/>
      <w:jc w:val="right"/>
      <w:rPr>
        <w:rFonts w:ascii="Verdana" w:hAnsi="Verdana"/>
        <w:sz w:val="20"/>
      </w:rPr>
    </w:pPr>
    <w:r w:rsidRPr="003B1C8C">
      <w:rPr>
        <w:rFonts w:ascii="Verdana" w:hAnsi="Verdana"/>
        <w:sz w:val="20"/>
      </w:rPr>
      <w:fldChar w:fldCharType="begin"/>
    </w:r>
    <w:r w:rsidRPr="003B1C8C">
      <w:rPr>
        <w:rFonts w:ascii="Verdana" w:hAnsi="Verdana"/>
        <w:sz w:val="20"/>
      </w:rPr>
      <w:instrText>PAGE   \* MERGEFORMAT</w:instrText>
    </w:r>
    <w:r w:rsidRPr="003B1C8C">
      <w:rPr>
        <w:rFonts w:ascii="Verdana" w:hAnsi="Verdana"/>
        <w:sz w:val="20"/>
      </w:rPr>
      <w:fldChar w:fldCharType="separate"/>
    </w:r>
    <w:r w:rsidR="00206B47">
      <w:rPr>
        <w:rFonts w:ascii="Verdana" w:hAnsi="Verdana"/>
        <w:noProof/>
        <w:sz w:val="20"/>
      </w:rPr>
      <w:t>1</w:t>
    </w:r>
    <w:r w:rsidRPr="003B1C8C">
      <w:rPr>
        <w:rFonts w:ascii="Verdana" w:hAnsi="Verdana"/>
        <w:sz w:val="20"/>
      </w:rPr>
      <w:fldChar w:fldCharType="end"/>
    </w:r>
  </w:p>
  <w:p w14:paraId="7382CB47" w14:textId="77777777" w:rsidR="008B5840" w:rsidRPr="003B1C8C" w:rsidRDefault="008B5840" w:rsidP="00DA4348">
    <w:pPr>
      <w:pStyle w:val="Stopka"/>
      <w:jc w:val="right"/>
      <w:rPr>
        <w:rFonts w:ascii="Verdana" w:hAnsi="Verdana"/>
        <w:sz w:val="16"/>
      </w:rPr>
    </w:pPr>
  </w:p>
  <w:p w14:paraId="7BBD6551" w14:textId="77777777" w:rsidR="008B5840" w:rsidRPr="003B1C8C" w:rsidRDefault="008B5840" w:rsidP="00DA4348">
    <w:pPr>
      <w:pStyle w:val="Stopka"/>
      <w:jc w:val="center"/>
      <w:rPr>
        <w:rFonts w:ascii="Verdana" w:hAnsi="Verdana"/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5DA6039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5A6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3B1C8C">
      <w:rPr>
        <w:rFonts w:ascii="Verdana" w:hAnsi="Verdana"/>
        <w:sz w:val="19"/>
        <w:szCs w:val="19"/>
      </w:rPr>
      <w:t>SIWZ: „</w:t>
    </w:r>
    <w:r>
      <w:rPr>
        <w:rFonts w:ascii="Verdana" w:hAnsi="Verdana"/>
        <w:sz w:val="19"/>
        <w:szCs w:val="19"/>
      </w:rPr>
      <w:t>D</w:t>
    </w:r>
    <w:r w:rsidRPr="003B1C8C">
      <w:rPr>
        <w:rFonts w:ascii="Verdana" w:hAnsi="Verdana"/>
        <w:sz w:val="19"/>
        <w:szCs w:val="19"/>
      </w:rPr>
      <w:t>ostaw</w:t>
    </w:r>
    <w:r>
      <w:rPr>
        <w:rFonts w:ascii="Verdana" w:hAnsi="Verdana"/>
        <w:sz w:val="19"/>
        <w:szCs w:val="19"/>
      </w:rPr>
      <w:t>a</w:t>
    </w:r>
    <w:r w:rsidRPr="003B1C8C">
      <w:rPr>
        <w:rFonts w:ascii="Verdana" w:hAnsi="Verdana"/>
        <w:sz w:val="19"/>
        <w:szCs w:val="19"/>
      </w:rPr>
      <w:t xml:space="preserve"> miału węglowego”</w:t>
    </w:r>
  </w:p>
  <w:p w14:paraId="2BE4BE73" w14:textId="77777777" w:rsidR="008B5840" w:rsidRDefault="008B5840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88052" w14:textId="77777777" w:rsidR="00F34554" w:rsidRDefault="00F34554">
      <w:r>
        <w:separator/>
      </w:r>
    </w:p>
  </w:footnote>
  <w:footnote w:type="continuationSeparator" w:id="0">
    <w:p w14:paraId="3371F6AC" w14:textId="77777777" w:rsidR="00F34554" w:rsidRDefault="00F3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77777777" w:rsidR="008B5840" w:rsidRPr="00F30A71" w:rsidRDefault="008B5840" w:rsidP="00DA4348">
    <w:pPr>
      <w:pBdr>
        <w:bottom w:val="single" w:sz="6" w:space="1" w:color="auto"/>
      </w:pBdr>
      <w:spacing w:line="288" w:lineRule="auto"/>
      <w:rPr>
        <w:rFonts w:ascii="Verdana" w:hAnsi="Verdana"/>
        <w:sz w:val="20"/>
        <w:szCs w:val="21"/>
      </w:rPr>
    </w:pPr>
    <w:r w:rsidRPr="00F30A71">
      <w:rPr>
        <w:rFonts w:ascii="Verdana" w:hAnsi="Verdana"/>
        <w:sz w:val="20"/>
        <w:szCs w:val="21"/>
      </w:rPr>
      <w:t>Postępowanie nr: ZP/05/2019</w:t>
    </w:r>
  </w:p>
  <w:p w14:paraId="2505DA8E" w14:textId="77777777" w:rsidR="008B5840" w:rsidRDefault="008B58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59DFF"/>
    <w:multiLevelType w:val="multilevel"/>
    <w:tmpl w:val="765AF49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B876B241"/>
    <w:multiLevelType w:val="multilevel"/>
    <w:tmpl w:val="44001FE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5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6">
    <w:nsid w:val="00000006"/>
    <w:multiLevelType w:val="singleLevel"/>
    <w:tmpl w:val="9D4C0AC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AA002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  <w:szCs w:val="19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0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11">
    <w:nsid w:val="00000019"/>
    <w:multiLevelType w:val="singleLevel"/>
    <w:tmpl w:val="B34A9F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20"/>
        <w:szCs w:val="19"/>
      </w:rPr>
    </w:lvl>
  </w:abstractNum>
  <w:abstractNum w:abstractNumId="12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4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>
    <w:nsid w:val="00903186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70F2D"/>
    <w:multiLevelType w:val="hybridMultilevel"/>
    <w:tmpl w:val="CA4EC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F419BB"/>
    <w:multiLevelType w:val="hybridMultilevel"/>
    <w:tmpl w:val="A844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9E46AF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20362"/>
    <w:multiLevelType w:val="hybridMultilevel"/>
    <w:tmpl w:val="E47E4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811091"/>
    <w:multiLevelType w:val="hybridMultilevel"/>
    <w:tmpl w:val="563A5A2E"/>
    <w:lvl w:ilvl="0" w:tplc="E9AE3E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862D4"/>
    <w:multiLevelType w:val="hybridMultilevel"/>
    <w:tmpl w:val="FD36B614"/>
    <w:lvl w:ilvl="0" w:tplc="AC8864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181578"/>
    <w:multiLevelType w:val="hybridMultilevel"/>
    <w:tmpl w:val="97E6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F4DCB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02C6AB5"/>
    <w:multiLevelType w:val="hybridMultilevel"/>
    <w:tmpl w:val="FD12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7B3D5F"/>
    <w:multiLevelType w:val="hybridMultilevel"/>
    <w:tmpl w:val="3CF037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248236EC"/>
    <w:multiLevelType w:val="hybridMultilevel"/>
    <w:tmpl w:val="689CA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3E741F"/>
    <w:multiLevelType w:val="hybridMultilevel"/>
    <w:tmpl w:val="8F76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11038C"/>
    <w:multiLevelType w:val="hybridMultilevel"/>
    <w:tmpl w:val="6424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76C57A8"/>
    <w:multiLevelType w:val="hybridMultilevel"/>
    <w:tmpl w:val="C00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091075"/>
    <w:multiLevelType w:val="hybridMultilevel"/>
    <w:tmpl w:val="37BC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682BCB"/>
    <w:multiLevelType w:val="hybridMultilevel"/>
    <w:tmpl w:val="754078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1CE3EFC"/>
    <w:multiLevelType w:val="hybridMultilevel"/>
    <w:tmpl w:val="15A84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C37EA4"/>
    <w:multiLevelType w:val="hybridMultilevel"/>
    <w:tmpl w:val="7FC2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104AE6"/>
    <w:multiLevelType w:val="hybridMultilevel"/>
    <w:tmpl w:val="1966C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B11BFC"/>
    <w:multiLevelType w:val="hybridMultilevel"/>
    <w:tmpl w:val="9A50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7C41"/>
    <w:multiLevelType w:val="hybridMultilevel"/>
    <w:tmpl w:val="37BED4A6"/>
    <w:lvl w:ilvl="0" w:tplc="AB94D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2850576"/>
    <w:multiLevelType w:val="hybridMultilevel"/>
    <w:tmpl w:val="466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9">
    <w:nsid w:val="56523E71"/>
    <w:multiLevelType w:val="hybridMultilevel"/>
    <w:tmpl w:val="37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74559A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2C4CA9"/>
    <w:multiLevelType w:val="hybridMultilevel"/>
    <w:tmpl w:val="5406C3D2"/>
    <w:lvl w:ilvl="0" w:tplc="CD98E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A44A7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30323E8"/>
    <w:multiLevelType w:val="hybridMultilevel"/>
    <w:tmpl w:val="6BC87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F902DD"/>
    <w:multiLevelType w:val="hybridMultilevel"/>
    <w:tmpl w:val="5C9A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D202C5"/>
    <w:multiLevelType w:val="hybridMultilevel"/>
    <w:tmpl w:val="B2A4E9E4"/>
    <w:lvl w:ilvl="0" w:tplc="90688C1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63111"/>
    <w:multiLevelType w:val="hybridMultilevel"/>
    <w:tmpl w:val="1DF2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B235F6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BD38B2"/>
    <w:multiLevelType w:val="hybridMultilevel"/>
    <w:tmpl w:val="9C38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4A4C08"/>
    <w:multiLevelType w:val="hybridMultilevel"/>
    <w:tmpl w:val="1B42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7C45BC"/>
    <w:multiLevelType w:val="hybridMultilevel"/>
    <w:tmpl w:val="F12CD246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D01DAA"/>
    <w:multiLevelType w:val="hybridMultilevel"/>
    <w:tmpl w:val="FED4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820974"/>
    <w:multiLevelType w:val="hybridMultilevel"/>
    <w:tmpl w:val="8CCC1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8"/>
  </w:num>
  <w:num w:numId="5">
    <w:abstractNumId w:val="41"/>
  </w:num>
  <w:num w:numId="6">
    <w:abstractNumId w:val="36"/>
  </w:num>
  <w:num w:numId="7">
    <w:abstractNumId w:val="54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6"/>
  </w:num>
  <w:num w:numId="15">
    <w:abstractNumId w:val="42"/>
  </w:num>
  <w:num w:numId="16">
    <w:abstractNumId w:val="59"/>
  </w:num>
  <w:num w:numId="17">
    <w:abstractNumId w:val="40"/>
  </w:num>
  <w:num w:numId="18">
    <w:abstractNumId w:val="47"/>
  </w:num>
  <w:num w:numId="19">
    <w:abstractNumId w:val="28"/>
  </w:num>
  <w:num w:numId="20">
    <w:abstractNumId w:val="43"/>
  </w:num>
  <w:num w:numId="21">
    <w:abstractNumId w:val="69"/>
  </w:num>
  <w:num w:numId="22">
    <w:abstractNumId w:val="61"/>
  </w:num>
  <w:num w:numId="23">
    <w:abstractNumId w:val="55"/>
  </w:num>
  <w:num w:numId="24">
    <w:abstractNumId w:val="60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9">
    <w:abstractNumId w:val="5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0">
    <w:abstractNumId w:val="37"/>
  </w:num>
  <w:num w:numId="31">
    <w:abstractNumId w:val="19"/>
  </w:num>
  <w:num w:numId="32">
    <w:abstractNumId w:val="32"/>
  </w:num>
  <w:num w:numId="33">
    <w:abstractNumId w:val="24"/>
  </w:num>
  <w:num w:numId="34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35">
    <w:abstractNumId w:val="45"/>
  </w:num>
  <w:num w:numId="36">
    <w:abstractNumId w:val="39"/>
  </w:num>
  <w:num w:numId="37">
    <w:abstractNumId w:val="33"/>
  </w:num>
  <w:num w:numId="38">
    <w:abstractNumId w:val="58"/>
  </w:num>
  <w:num w:numId="39">
    <w:abstractNumId w:val="50"/>
  </w:num>
  <w:num w:numId="40">
    <w:abstractNumId w:val="51"/>
  </w:num>
  <w:num w:numId="41">
    <w:abstractNumId w:val="26"/>
  </w:num>
  <w:num w:numId="42">
    <w:abstractNumId w:val="65"/>
  </w:num>
  <w:num w:numId="43">
    <w:abstractNumId w:val="25"/>
  </w:num>
  <w:num w:numId="44">
    <w:abstractNumId w:val="18"/>
  </w:num>
  <w:num w:numId="45">
    <w:abstractNumId w:val="57"/>
  </w:num>
  <w:num w:numId="46">
    <w:abstractNumId w:val="62"/>
  </w:num>
  <w:num w:numId="47">
    <w:abstractNumId w:val="30"/>
  </w:num>
  <w:num w:numId="48">
    <w:abstractNumId w:val="23"/>
  </w:num>
  <w:num w:numId="49">
    <w:abstractNumId w:val="46"/>
  </w:num>
  <w:num w:numId="50">
    <w:abstractNumId w:val="35"/>
  </w:num>
  <w:num w:numId="51">
    <w:abstractNumId w:val="20"/>
  </w:num>
  <w:num w:numId="52">
    <w:abstractNumId w:val="64"/>
  </w:num>
  <w:num w:numId="53">
    <w:abstractNumId w:val="34"/>
  </w:num>
  <w:num w:numId="54">
    <w:abstractNumId w:val="63"/>
  </w:num>
  <w:num w:numId="55">
    <w:abstractNumId w:val="22"/>
  </w:num>
  <w:num w:numId="56">
    <w:abstractNumId w:val="21"/>
  </w:num>
  <w:num w:numId="57">
    <w:abstractNumId w:val="53"/>
  </w:num>
  <w:num w:numId="58">
    <w:abstractNumId w:val="5"/>
  </w:num>
  <w:num w:numId="59">
    <w:abstractNumId w:val="7"/>
  </w:num>
  <w:num w:numId="60">
    <w:abstractNumId w:val="9"/>
  </w:num>
  <w:num w:numId="61">
    <w:abstractNumId w:val="10"/>
  </w:num>
  <w:num w:numId="62">
    <w:abstractNumId w:val="27"/>
  </w:num>
  <w:num w:numId="63">
    <w:abstractNumId w:val="52"/>
  </w:num>
  <w:num w:numId="64">
    <w:abstractNumId w:val="67"/>
  </w:num>
  <w:num w:numId="65">
    <w:abstractNumId w:val="66"/>
  </w:num>
  <w:num w:numId="66">
    <w:abstractNumId w:val="68"/>
  </w:num>
  <w:num w:numId="67">
    <w:abstractNumId w:val="49"/>
  </w:num>
  <w:num w:numId="68">
    <w:abstractNumId w:val="44"/>
  </w:num>
  <w:num w:numId="69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11728"/>
    <w:rsid w:val="00071C32"/>
    <w:rsid w:val="000F729D"/>
    <w:rsid w:val="00181D37"/>
    <w:rsid w:val="001F4FB1"/>
    <w:rsid w:val="00206B47"/>
    <w:rsid w:val="00207A8C"/>
    <w:rsid w:val="002E46D4"/>
    <w:rsid w:val="0039461C"/>
    <w:rsid w:val="003D19F9"/>
    <w:rsid w:val="00474213"/>
    <w:rsid w:val="00480B68"/>
    <w:rsid w:val="006C11EF"/>
    <w:rsid w:val="006E1F45"/>
    <w:rsid w:val="007C3421"/>
    <w:rsid w:val="00823DAB"/>
    <w:rsid w:val="008B5840"/>
    <w:rsid w:val="008C74A7"/>
    <w:rsid w:val="00A508E5"/>
    <w:rsid w:val="00A740D1"/>
    <w:rsid w:val="00B20D53"/>
    <w:rsid w:val="00B24CE1"/>
    <w:rsid w:val="00BE3CAA"/>
    <w:rsid w:val="00C34F54"/>
    <w:rsid w:val="00C74E1A"/>
    <w:rsid w:val="00C77675"/>
    <w:rsid w:val="00D36F4B"/>
    <w:rsid w:val="00D9574D"/>
    <w:rsid w:val="00DA4348"/>
    <w:rsid w:val="00DC5801"/>
    <w:rsid w:val="00DD021E"/>
    <w:rsid w:val="00DF097E"/>
    <w:rsid w:val="00E203B0"/>
    <w:rsid w:val="00E567C3"/>
    <w:rsid w:val="00E6298B"/>
    <w:rsid w:val="00E63F17"/>
    <w:rsid w:val="00E67120"/>
    <w:rsid w:val="00E85022"/>
    <w:rsid w:val="00ED2867"/>
    <w:rsid w:val="00EE55E2"/>
    <w:rsid w:val="00F34554"/>
    <w:rsid w:val="00F44BAE"/>
    <w:rsid w:val="00F55590"/>
    <w:rsid w:val="00F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2D15-6B4C-47B1-A71E-787D5ECF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Siwek</dc:creator>
  <cp:lastModifiedBy>Paulina Siwek</cp:lastModifiedBy>
  <cp:revision>30</cp:revision>
  <cp:lastPrinted>2019-09-05T11:03:00Z</cp:lastPrinted>
  <dcterms:created xsi:type="dcterms:W3CDTF">2019-09-03T11:34:00Z</dcterms:created>
  <dcterms:modified xsi:type="dcterms:W3CDTF">2019-09-05T11:45:00Z</dcterms:modified>
</cp:coreProperties>
</file>