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BE9F7" w14:textId="77777777" w:rsidR="00DD021E" w:rsidRPr="00046BED" w:rsidRDefault="00DD021E" w:rsidP="00DD021E">
      <w:pPr>
        <w:spacing w:line="288" w:lineRule="auto"/>
        <w:jc w:val="right"/>
        <w:rPr>
          <w:rFonts w:ascii="Verdana" w:hAnsi="Verdana"/>
          <w:b/>
          <w:sz w:val="19"/>
          <w:szCs w:val="19"/>
        </w:rPr>
      </w:pPr>
      <w:r w:rsidRPr="00046BED">
        <w:rPr>
          <w:rFonts w:ascii="Verdana" w:hAnsi="Verdana"/>
          <w:b/>
          <w:sz w:val="19"/>
          <w:szCs w:val="19"/>
        </w:rPr>
        <w:t>Załącznik Nr 1</w:t>
      </w:r>
    </w:p>
    <w:p w14:paraId="303BA63D" w14:textId="77777777" w:rsidR="00DD021E" w:rsidRDefault="00DD021E" w:rsidP="00DD021E">
      <w:pPr>
        <w:spacing w:line="288" w:lineRule="auto"/>
        <w:jc w:val="center"/>
        <w:rPr>
          <w:rFonts w:ascii="Verdana" w:hAnsi="Verdana"/>
          <w:b/>
          <w:sz w:val="28"/>
          <w:szCs w:val="28"/>
        </w:rPr>
      </w:pPr>
    </w:p>
    <w:p w14:paraId="7B652F39" w14:textId="77777777" w:rsidR="00DD021E" w:rsidRPr="00C00AF9" w:rsidRDefault="00DD021E" w:rsidP="00463CE1">
      <w:pPr>
        <w:spacing w:before="120" w:after="120" w:line="288" w:lineRule="auto"/>
        <w:jc w:val="center"/>
        <w:rPr>
          <w:rFonts w:ascii="Verdana" w:hAnsi="Verdana"/>
          <w:b/>
          <w:szCs w:val="22"/>
        </w:rPr>
      </w:pPr>
      <w:r w:rsidRPr="00C00AF9">
        <w:rPr>
          <w:rFonts w:ascii="Verdana" w:hAnsi="Verdana"/>
          <w:b/>
          <w:szCs w:val="22"/>
        </w:rPr>
        <w:t>FORMULARZ OFERTOWY</w:t>
      </w:r>
    </w:p>
    <w:p w14:paraId="73D19F55" w14:textId="77777777" w:rsidR="00DD021E" w:rsidRDefault="00DD021E" w:rsidP="00DD021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BDA6302" w14:textId="5ECF1139" w:rsidR="00DD021E" w:rsidRPr="00463CE1" w:rsidRDefault="00DD021E" w:rsidP="00DD021E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Nr referencyjny nadany sprawie przez Zamawiającego: </w:t>
      </w:r>
      <w:r w:rsidR="000908C1" w:rsidRPr="00463CE1">
        <w:rPr>
          <w:rFonts w:ascii="Verdana" w:hAnsi="Verdana"/>
          <w:b/>
          <w:sz w:val="19"/>
          <w:szCs w:val="19"/>
        </w:rPr>
        <w:t>ZP/</w:t>
      </w:r>
      <w:r w:rsidR="00CD7CCF">
        <w:rPr>
          <w:rFonts w:ascii="Verdana" w:hAnsi="Verdana"/>
          <w:b/>
          <w:sz w:val="19"/>
          <w:szCs w:val="19"/>
        </w:rPr>
        <w:t>1</w:t>
      </w:r>
      <w:r w:rsidR="000908C1" w:rsidRPr="00463CE1">
        <w:rPr>
          <w:rFonts w:ascii="Verdana" w:hAnsi="Verdana"/>
          <w:b/>
          <w:sz w:val="19"/>
          <w:szCs w:val="19"/>
        </w:rPr>
        <w:t>0</w:t>
      </w:r>
      <w:r w:rsidRPr="00463CE1">
        <w:rPr>
          <w:rFonts w:ascii="Verdana" w:hAnsi="Verdana"/>
          <w:b/>
          <w:sz w:val="19"/>
          <w:szCs w:val="19"/>
        </w:rPr>
        <w:t>/2019</w:t>
      </w:r>
      <w:r w:rsidR="000908C1" w:rsidRPr="00463CE1">
        <w:rPr>
          <w:rFonts w:ascii="Verdana" w:hAnsi="Verdana"/>
          <w:b/>
          <w:sz w:val="19"/>
          <w:szCs w:val="19"/>
        </w:rPr>
        <w:t>/PP</w:t>
      </w:r>
    </w:p>
    <w:p w14:paraId="1415298F" w14:textId="77777777" w:rsidR="00DD021E" w:rsidRPr="00463CE1" w:rsidRDefault="00DD021E" w:rsidP="00DD021E">
      <w:pPr>
        <w:spacing w:line="288" w:lineRule="auto"/>
        <w:rPr>
          <w:rFonts w:ascii="Verdana" w:hAnsi="Verdana"/>
          <w:b/>
          <w:sz w:val="19"/>
          <w:szCs w:val="19"/>
        </w:rPr>
      </w:pPr>
    </w:p>
    <w:p w14:paraId="0AE800A9" w14:textId="298107CE" w:rsidR="00DD021E" w:rsidRPr="00463CE1" w:rsidRDefault="00DD021E" w:rsidP="000908C1">
      <w:pPr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Przedmiot przetargu – </w:t>
      </w:r>
      <w:r w:rsidRPr="00463CE1">
        <w:rPr>
          <w:rFonts w:ascii="Verdana" w:hAnsi="Verdana"/>
          <w:sz w:val="19"/>
          <w:szCs w:val="19"/>
        </w:rPr>
        <w:t>„</w:t>
      </w:r>
      <w:r w:rsidR="00CD7CCF">
        <w:rPr>
          <w:rFonts w:ascii="Verdana" w:hAnsi="Verdana"/>
          <w:sz w:val="19"/>
          <w:szCs w:val="19"/>
        </w:rPr>
        <w:t>Zakup wodomierzy i modułów radiowych w 2020 roku</w:t>
      </w:r>
      <w:r w:rsidRPr="00463CE1">
        <w:rPr>
          <w:rFonts w:ascii="Verdana" w:hAnsi="Verdana"/>
          <w:sz w:val="19"/>
          <w:szCs w:val="19"/>
        </w:rPr>
        <w:t>”</w:t>
      </w:r>
    </w:p>
    <w:p w14:paraId="016DFF3B" w14:textId="77777777" w:rsidR="00DD021E" w:rsidRPr="00463CE1" w:rsidRDefault="00DD021E" w:rsidP="00DD021E">
      <w:pPr>
        <w:spacing w:line="360" w:lineRule="auto"/>
        <w:jc w:val="both"/>
        <w:rPr>
          <w:rFonts w:ascii="Verdana" w:hAnsi="Verdana"/>
          <w:b/>
          <w:sz w:val="19"/>
          <w:szCs w:val="19"/>
        </w:rPr>
      </w:pPr>
    </w:p>
    <w:p w14:paraId="73E537DF" w14:textId="5A235CEA" w:rsidR="00DD021E" w:rsidRPr="00463CE1" w:rsidRDefault="00DD021E" w:rsidP="00DD021E">
      <w:pPr>
        <w:spacing w:before="60" w:after="60"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Zamawiający – </w:t>
      </w:r>
      <w:r w:rsidRPr="00463CE1">
        <w:rPr>
          <w:rFonts w:ascii="Verdana" w:hAnsi="Verdana"/>
          <w:sz w:val="19"/>
          <w:szCs w:val="19"/>
        </w:rPr>
        <w:t>Zakład Gospodarki Komunalnej „ZAW-KOM” Sp. z o.o. ul. Świerklańska 2, 47</w:t>
      </w:r>
      <w:r w:rsidRPr="00463CE1">
        <w:rPr>
          <w:rFonts w:ascii="Verdana" w:hAnsi="Verdana"/>
          <w:sz w:val="19"/>
          <w:szCs w:val="19"/>
        </w:rPr>
        <w:noBreakHyphen/>
      </w:r>
      <w:r w:rsidR="00463CE1">
        <w:rPr>
          <w:rFonts w:ascii="Verdana" w:hAnsi="Verdana"/>
          <w:sz w:val="19"/>
          <w:szCs w:val="19"/>
        </w:rPr>
        <w:t>120 </w:t>
      </w:r>
      <w:r w:rsidRPr="00463CE1">
        <w:rPr>
          <w:rFonts w:ascii="Verdana" w:hAnsi="Verdana"/>
          <w:sz w:val="19"/>
          <w:szCs w:val="19"/>
        </w:rPr>
        <w:t>Zawadzkie</w:t>
      </w:r>
    </w:p>
    <w:p w14:paraId="3B9D641E" w14:textId="77777777" w:rsidR="00DD021E" w:rsidRPr="00463CE1" w:rsidRDefault="00DD021E" w:rsidP="00DD021E">
      <w:pPr>
        <w:spacing w:line="288" w:lineRule="auto"/>
        <w:ind w:left="1416"/>
        <w:rPr>
          <w:rFonts w:ascii="Verdana" w:hAnsi="Verdana"/>
          <w:sz w:val="19"/>
          <w:szCs w:val="19"/>
        </w:rPr>
      </w:pPr>
    </w:p>
    <w:p w14:paraId="2016ACE4" w14:textId="118D2F74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 xml:space="preserve">Wykonawca – </w:t>
      </w:r>
      <w:r w:rsidRPr="00463CE1">
        <w:rPr>
          <w:rFonts w:ascii="Verdana" w:hAnsi="Verdana"/>
          <w:sz w:val="19"/>
          <w:szCs w:val="19"/>
        </w:rPr>
        <w:t>(nazwa i adres) ………………………………………………………</w:t>
      </w:r>
      <w:r w:rsidR="00463CE1">
        <w:rPr>
          <w:rFonts w:ascii="Verdana" w:hAnsi="Verdana"/>
          <w:sz w:val="19"/>
          <w:szCs w:val="19"/>
        </w:rPr>
        <w:t>…………</w:t>
      </w:r>
      <w:r w:rsidRPr="00463CE1">
        <w:rPr>
          <w:rFonts w:ascii="Verdana" w:hAnsi="Verdana"/>
          <w:sz w:val="19"/>
          <w:szCs w:val="19"/>
        </w:rPr>
        <w:t>……………………………………..………</w:t>
      </w:r>
    </w:p>
    <w:p w14:paraId="20F36013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33B98A0D" w14:textId="6F55B82D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………………………………………………………………………………………………………………………</w:t>
      </w:r>
      <w:r w:rsidR="00463CE1">
        <w:rPr>
          <w:rFonts w:ascii="Verdana" w:hAnsi="Verdana"/>
          <w:sz w:val="19"/>
          <w:szCs w:val="19"/>
        </w:rPr>
        <w:t>…………</w:t>
      </w:r>
      <w:r w:rsidRPr="00463CE1">
        <w:rPr>
          <w:rFonts w:ascii="Verdana" w:hAnsi="Verdana"/>
          <w:sz w:val="19"/>
          <w:szCs w:val="19"/>
        </w:rPr>
        <w:t>…………………………………..</w:t>
      </w:r>
    </w:p>
    <w:p w14:paraId="6FF1E3B2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2DB90EBD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NIP: …………………………………………………………</w:t>
      </w:r>
    </w:p>
    <w:p w14:paraId="2F7731DE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0AC0D6E3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KRS (jeżeli dotyczy): …………………………………………………………</w:t>
      </w:r>
    </w:p>
    <w:p w14:paraId="23006FA6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9"/>
          <w:szCs w:val="19"/>
        </w:rPr>
      </w:pPr>
    </w:p>
    <w:p w14:paraId="62C7FB16" w14:textId="77C8E7D0" w:rsidR="00DD021E" w:rsidRPr="00463CE1" w:rsidRDefault="00DD021E" w:rsidP="00DD021E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nr telefonu*: ……………………………</w:t>
      </w:r>
      <w:r w:rsidR="00463CE1"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……</w:t>
      </w:r>
      <w:r w:rsidR="00463CE1"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</w:t>
      </w:r>
    </w:p>
    <w:p w14:paraId="2CF85548" w14:textId="5AF80446" w:rsidR="00DD021E" w:rsidRPr="00463CE1" w:rsidRDefault="00DD021E" w:rsidP="00DD021E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nr faksu*: ……………………………………</w:t>
      </w:r>
      <w:r w:rsidR="00463CE1">
        <w:rPr>
          <w:rFonts w:ascii="Verdana" w:hAnsi="Verdana"/>
          <w:sz w:val="19"/>
          <w:szCs w:val="19"/>
          <w:lang w:val="de-DE"/>
        </w:rPr>
        <w:t>.</w:t>
      </w:r>
      <w:r w:rsidRPr="00463CE1">
        <w:rPr>
          <w:rFonts w:ascii="Verdana" w:hAnsi="Verdana"/>
          <w:sz w:val="19"/>
          <w:szCs w:val="19"/>
          <w:lang w:val="de-DE"/>
        </w:rPr>
        <w:t>……</w:t>
      </w:r>
    </w:p>
    <w:p w14:paraId="4DEC8046" w14:textId="77777777" w:rsidR="00DD021E" w:rsidRPr="00463CE1" w:rsidRDefault="00DD021E" w:rsidP="00DD021E">
      <w:pPr>
        <w:spacing w:line="480" w:lineRule="auto"/>
        <w:jc w:val="both"/>
        <w:rPr>
          <w:rFonts w:ascii="Verdana" w:hAnsi="Verdana"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  <w:lang w:val="de-DE"/>
        </w:rPr>
        <w:t>adres e</w:t>
      </w:r>
      <w:r w:rsidRPr="00463CE1">
        <w:rPr>
          <w:rFonts w:ascii="Verdana" w:hAnsi="Verdana"/>
          <w:sz w:val="19"/>
          <w:szCs w:val="19"/>
          <w:lang w:val="de-DE"/>
        </w:rPr>
        <w:noBreakHyphen/>
        <w:t>mail*: ……………………………………</w:t>
      </w:r>
    </w:p>
    <w:p w14:paraId="0501E476" w14:textId="77777777" w:rsidR="00DD021E" w:rsidRPr="00463CE1" w:rsidRDefault="00DD021E" w:rsidP="00DD021E">
      <w:pPr>
        <w:spacing w:line="288" w:lineRule="auto"/>
        <w:jc w:val="both"/>
        <w:rPr>
          <w:rFonts w:ascii="Verdana" w:hAnsi="Verdana"/>
          <w:sz w:val="16"/>
          <w:szCs w:val="19"/>
        </w:rPr>
      </w:pPr>
      <w:r w:rsidRPr="00463CE1">
        <w:rPr>
          <w:rFonts w:ascii="Verdana" w:hAnsi="Verdana"/>
          <w:sz w:val="16"/>
          <w:szCs w:val="19"/>
        </w:rPr>
        <w:t>* Pola wypełniane nieobowiązkowo. Wypełnienie któregokolwiek z powyższych pól (telefon lub fax lub e</w:t>
      </w:r>
      <w:r w:rsidRPr="00463CE1">
        <w:rPr>
          <w:rFonts w:ascii="Verdana" w:hAnsi="Verdana"/>
          <w:sz w:val="16"/>
          <w:szCs w:val="19"/>
        </w:rPr>
        <w:noBreakHyphen/>
        <w:t xml:space="preserve">mail) oznacza, że Wykonawca wyraża zgodę na </w:t>
      </w:r>
      <w:r w:rsidRPr="00463CE1">
        <w:rPr>
          <w:rFonts w:ascii="Verdana" w:hAnsi="Verdana"/>
          <w:b/>
          <w:sz w:val="16"/>
          <w:szCs w:val="19"/>
        </w:rPr>
        <w:t>przetwarzanie przez Zamawiającego podanych danych w celu kontaktu w związku z prowadzonym postępowaniem.</w:t>
      </w:r>
      <w:r w:rsidRPr="00463CE1">
        <w:rPr>
          <w:rFonts w:ascii="Verdana" w:hAnsi="Verdana"/>
          <w:sz w:val="16"/>
          <w:szCs w:val="19"/>
        </w:rPr>
        <w:t xml:space="preserve"> Zgodę można wycofać w dowolnym momencie, przy czym wycofanie zgody nie będzie miało wpływu na zgodność z prawem przetwarzania, którego dokonano na podstawie zgody przed jej cofnięciem.</w:t>
      </w:r>
    </w:p>
    <w:p w14:paraId="34A62CFA" w14:textId="77777777" w:rsidR="00DD021E" w:rsidRPr="00463CE1" w:rsidRDefault="00DD021E" w:rsidP="00DD021E">
      <w:pPr>
        <w:spacing w:line="288" w:lineRule="auto"/>
        <w:rPr>
          <w:rFonts w:ascii="Verdana" w:hAnsi="Verdana"/>
          <w:b/>
          <w:sz w:val="19"/>
          <w:szCs w:val="19"/>
        </w:rPr>
      </w:pPr>
    </w:p>
    <w:tbl>
      <w:tblPr>
        <w:tblW w:w="991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2225"/>
        <w:gridCol w:w="2226"/>
        <w:gridCol w:w="2226"/>
      </w:tblGrid>
      <w:tr w:rsidR="00DD021E" w:rsidRPr="00463CE1" w14:paraId="1906392C" w14:textId="77777777" w:rsidTr="00F709E5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6184FCE" w14:textId="7D53293A" w:rsidR="00DD021E" w:rsidRPr="00463CE1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BA7BA2" w14:textId="24659D81" w:rsidR="00DD021E" w:rsidRPr="00463CE1" w:rsidRDefault="00CD17A2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Wartość netto</w:t>
            </w:r>
            <w:r w:rsidR="00DD021E" w:rsidRPr="00463CE1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="00DD021E" w:rsidRPr="00463CE1">
              <w:rPr>
                <w:rFonts w:ascii="Verdana" w:hAnsi="Verdana"/>
                <w:b/>
                <w:sz w:val="19"/>
                <w:szCs w:val="19"/>
              </w:rPr>
              <w:br/>
              <w:t>[zł]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E1FA" w14:textId="77777777" w:rsidR="00DD021E" w:rsidRPr="00463CE1" w:rsidRDefault="00DD021E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 xml:space="preserve">Podatek VAT </w:t>
            </w:r>
            <w:r w:rsidRPr="00463CE1">
              <w:rPr>
                <w:rFonts w:ascii="Verdana" w:hAnsi="Verdana"/>
                <w:b/>
                <w:sz w:val="19"/>
                <w:szCs w:val="19"/>
              </w:rPr>
              <w:br/>
              <w:t>[zł]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AEB6A" w14:textId="78ACCD4C" w:rsidR="00DD021E" w:rsidRPr="00463CE1" w:rsidRDefault="00CD17A2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Wartość brutto</w:t>
            </w:r>
            <w:r w:rsidR="00DD021E" w:rsidRPr="00463CE1">
              <w:rPr>
                <w:rFonts w:ascii="Verdana" w:hAnsi="Verdana"/>
                <w:b/>
                <w:sz w:val="19"/>
                <w:szCs w:val="19"/>
              </w:rPr>
              <w:br/>
              <w:t>[zł]</w:t>
            </w:r>
          </w:p>
        </w:tc>
      </w:tr>
      <w:tr w:rsidR="00A01C48" w:rsidRPr="00463CE1" w14:paraId="49337E88" w14:textId="77777777" w:rsidTr="00F709E5">
        <w:trPr>
          <w:trHeight w:val="927"/>
        </w:trPr>
        <w:tc>
          <w:tcPr>
            <w:tcW w:w="3242" w:type="dxa"/>
            <w:vMerge w:val="restart"/>
            <w:tcBorders>
              <w:top w:val="single" w:sz="4" w:space="0" w:color="FFFFFF" w:themeColor="background1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EE4CB" w14:textId="02ABF254" w:rsidR="00A01C48" w:rsidRDefault="00A01C48" w:rsidP="006E1F45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CENA OFERTOWA</w:t>
            </w:r>
          </w:p>
          <w:p w14:paraId="1ECC039C" w14:textId="547A359D" w:rsidR="00A01C48" w:rsidRPr="00F709E5" w:rsidRDefault="00A01C48" w:rsidP="005C2499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F709E5">
              <w:rPr>
                <w:rFonts w:ascii="Verdana" w:hAnsi="Verdana"/>
                <w:sz w:val="19"/>
                <w:szCs w:val="19"/>
              </w:rPr>
              <w:t>łączna wartość całeg</w:t>
            </w:r>
            <w:r w:rsidR="00F709E5">
              <w:rPr>
                <w:rFonts w:ascii="Verdana" w:hAnsi="Verdana"/>
                <w:sz w:val="19"/>
                <w:szCs w:val="19"/>
              </w:rPr>
              <w:t>o przedmiotu zamówienia</w:t>
            </w:r>
            <w:r w:rsidR="00F709E5">
              <w:rPr>
                <w:rFonts w:ascii="Verdana" w:hAnsi="Verdana"/>
                <w:sz w:val="19"/>
                <w:szCs w:val="19"/>
              </w:rPr>
              <w:br/>
            </w:r>
            <w:r w:rsidR="009D378E" w:rsidRPr="00F709E5">
              <w:rPr>
                <w:rFonts w:ascii="Verdana" w:hAnsi="Verdana"/>
                <w:sz w:val="19"/>
                <w:szCs w:val="19"/>
              </w:rPr>
              <w:t>(</w:t>
            </w:r>
            <w:r w:rsidR="005C2499">
              <w:rPr>
                <w:rFonts w:ascii="Verdana" w:hAnsi="Verdana"/>
                <w:sz w:val="19"/>
                <w:szCs w:val="19"/>
              </w:rPr>
              <w:t xml:space="preserve">suma z </w:t>
            </w:r>
            <w:r w:rsidR="009D378E" w:rsidRPr="00F709E5">
              <w:rPr>
                <w:rFonts w:ascii="Verdana" w:hAnsi="Verdana"/>
                <w:sz w:val="19"/>
                <w:szCs w:val="19"/>
              </w:rPr>
              <w:t>tabel</w:t>
            </w:r>
            <w:r w:rsidR="005C2499">
              <w:rPr>
                <w:rFonts w:ascii="Verdana" w:hAnsi="Verdana"/>
                <w:sz w:val="19"/>
                <w:szCs w:val="19"/>
              </w:rPr>
              <w:t>i nr</w:t>
            </w:r>
            <w:r w:rsidR="009D378E" w:rsidRPr="00F709E5">
              <w:rPr>
                <w:rFonts w:ascii="Verdana" w:hAnsi="Verdana"/>
                <w:sz w:val="19"/>
                <w:szCs w:val="19"/>
              </w:rPr>
              <w:t xml:space="preserve"> 1+2+3</w:t>
            </w:r>
            <w:r w:rsidR="007A3D72">
              <w:rPr>
                <w:rFonts w:ascii="Verdana" w:hAnsi="Verdana"/>
                <w:sz w:val="19"/>
                <w:szCs w:val="19"/>
              </w:rPr>
              <w:t xml:space="preserve"> </w:t>
            </w:r>
            <w:r w:rsidR="007A3D72">
              <w:rPr>
                <w:rFonts w:ascii="Verdana" w:hAnsi="Verdana"/>
                <w:sz w:val="19"/>
                <w:szCs w:val="19"/>
              </w:rPr>
              <w:br/>
              <w:t>z formularza cenowego</w:t>
            </w:r>
            <w:r w:rsidRPr="00F709E5">
              <w:rPr>
                <w:rFonts w:ascii="Verdana" w:hAnsi="Verdana"/>
                <w:sz w:val="19"/>
                <w:szCs w:val="19"/>
              </w:rPr>
              <w:t>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0922" w14:textId="77777777" w:rsidR="00A01C48" w:rsidRPr="00463CE1" w:rsidRDefault="00A01C48" w:rsidP="0051652F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490E47C0" w14:textId="77777777" w:rsidR="00A01C48" w:rsidRDefault="00A01C48" w:rsidP="0051652F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3B33B1C" w14:textId="2F3E1694" w:rsidR="00A01C48" w:rsidRPr="00463CE1" w:rsidRDefault="00A01C48" w:rsidP="00DA43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9D8D" w14:textId="77777777" w:rsidR="00A01C48" w:rsidRPr="00463CE1" w:rsidRDefault="00A01C48" w:rsidP="0051652F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0028F408" w14:textId="77777777" w:rsidR="00A01C48" w:rsidRDefault="00A01C48" w:rsidP="0051652F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5DEF66EE" w14:textId="63A30481" w:rsidR="00A01C48" w:rsidRPr="00463CE1" w:rsidRDefault="00A01C48" w:rsidP="008C74A7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7D919" w14:textId="77777777" w:rsidR="00A01C48" w:rsidRDefault="00A01C48" w:rsidP="0051652F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7FC8F66B" w14:textId="77777777" w:rsidR="00A01C48" w:rsidRPr="00463CE1" w:rsidRDefault="00A01C48" w:rsidP="0051652F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444C966C" w14:textId="61BCC49D" w:rsidR="00A01C48" w:rsidRPr="00463CE1" w:rsidRDefault="00A01C48" w:rsidP="0051652F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A01C48" w:rsidRPr="00463CE1" w14:paraId="3838C245" w14:textId="77777777" w:rsidTr="00A01C48">
        <w:trPr>
          <w:trHeight w:val="1302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7FAE" w14:textId="77777777" w:rsidR="00A01C48" w:rsidRDefault="00A01C48" w:rsidP="006E1F45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1ECAF" w14:textId="073EFB89" w:rsidR="00A01C48" w:rsidRPr="00463CE1" w:rsidRDefault="00A01C48" w:rsidP="00A01C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słownie: …………………</w:t>
            </w:r>
          </w:p>
          <w:p w14:paraId="0CD1F4E1" w14:textId="0B9CE1C3" w:rsidR="00A01C48" w:rsidRDefault="00A01C48" w:rsidP="00A01C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</w:t>
            </w:r>
          </w:p>
          <w:p w14:paraId="5AF6DA40" w14:textId="17DFFECF" w:rsidR="00A01C48" w:rsidRPr="00463CE1" w:rsidRDefault="00A01C48" w:rsidP="00A01C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…………………………………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22CEE" w14:textId="77777777" w:rsidR="00A01C48" w:rsidRPr="00463CE1" w:rsidRDefault="00A01C48" w:rsidP="00A01C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słownie: …………………</w:t>
            </w:r>
          </w:p>
          <w:p w14:paraId="37828565" w14:textId="77777777" w:rsidR="00A01C48" w:rsidRDefault="00A01C48" w:rsidP="00A01C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</w:t>
            </w:r>
          </w:p>
          <w:p w14:paraId="4B1FB140" w14:textId="254452DA" w:rsidR="00A01C48" w:rsidRPr="00463CE1" w:rsidRDefault="00A01C48" w:rsidP="00A01C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…………………………………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F0CD" w14:textId="0679CE9C" w:rsidR="00A01C48" w:rsidRPr="00463CE1" w:rsidRDefault="00A01C48" w:rsidP="00A01C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s</w:t>
            </w:r>
            <w:r>
              <w:rPr>
                <w:rFonts w:ascii="Verdana" w:hAnsi="Verdana"/>
                <w:sz w:val="19"/>
                <w:szCs w:val="19"/>
              </w:rPr>
              <w:t>łownie: …………………</w:t>
            </w:r>
          </w:p>
          <w:p w14:paraId="1280DCEA" w14:textId="08E3EE34" w:rsidR="00A01C48" w:rsidRDefault="00A01C48" w:rsidP="00A01C48">
            <w:pPr>
              <w:pStyle w:val="Nagwek"/>
              <w:tabs>
                <w:tab w:val="clear" w:pos="4536"/>
                <w:tab w:val="clear" w:pos="9072"/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</w:t>
            </w:r>
          </w:p>
          <w:p w14:paraId="19DFC296" w14:textId="13C73025" w:rsidR="00A01C48" w:rsidRDefault="00A01C48" w:rsidP="00A01C48">
            <w:pPr>
              <w:pStyle w:val="Nagwek"/>
              <w:tabs>
                <w:tab w:val="left" w:pos="6645"/>
              </w:tabs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…………………………………</w:t>
            </w:r>
          </w:p>
        </w:tc>
      </w:tr>
    </w:tbl>
    <w:p w14:paraId="5DA22A42" w14:textId="77777777" w:rsidR="00DD021E" w:rsidRPr="00463CE1" w:rsidRDefault="00DD021E" w:rsidP="00DD021E">
      <w:pPr>
        <w:spacing w:before="120" w:after="120"/>
        <w:rPr>
          <w:rFonts w:ascii="Verdana" w:hAnsi="Verdana"/>
          <w:b/>
          <w:sz w:val="19"/>
          <w:szCs w:val="19"/>
        </w:rPr>
      </w:pPr>
    </w:p>
    <w:p w14:paraId="313C177F" w14:textId="77777777" w:rsidR="00DD021E" w:rsidRPr="00463CE1" w:rsidRDefault="00DD021E" w:rsidP="00DD021E">
      <w:pPr>
        <w:spacing w:before="120" w:after="120"/>
        <w:rPr>
          <w:rFonts w:ascii="Verdana" w:hAnsi="Verdana"/>
          <w:b/>
          <w:sz w:val="19"/>
          <w:szCs w:val="19"/>
        </w:rPr>
      </w:pPr>
      <w:r w:rsidRPr="00463CE1">
        <w:rPr>
          <w:rFonts w:ascii="Verdana" w:hAnsi="Verdana"/>
          <w:b/>
          <w:sz w:val="19"/>
          <w:szCs w:val="19"/>
        </w:rPr>
        <w:t>Ja niżej podpisany oświadczam, że:</w:t>
      </w:r>
    </w:p>
    <w:p w14:paraId="695E1DBA" w14:textId="085D683D" w:rsidR="00DD021E" w:rsidRPr="00463CE1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w ciągu ostatnich 3 lat wykonałem/łam ………………… </w:t>
      </w:r>
      <w:r w:rsidR="00CC70EF">
        <w:rPr>
          <w:rFonts w:ascii="Verdana" w:hAnsi="Verdana"/>
          <w:sz w:val="19"/>
          <w:szCs w:val="19"/>
          <w:lang w:eastAsia="pl-PL"/>
        </w:rPr>
        <w:t xml:space="preserve">zadania polegające na </w:t>
      </w:r>
      <w:r w:rsidR="00CC70EF" w:rsidRPr="00207A8C">
        <w:rPr>
          <w:rFonts w:ascii="Verdana" w:hAnsi="Verdana"/>
          <w:sz w:val="19"/>
          <w:szCs w:val="19"/>
          <w:lang w:eastAsia="pl-PL"/>
        </w:rPr>
        <w:t>dostaw</w:t>
      </w:r>
      <w:r w:rsidR="00CC70EF">
        <w:rPr>
          <w:rFonts w:ascii="Verdana" w:hAnsi="Verdana"/>
          <w:sz w:val="19"/>
          <w:szCs w:val="19"/>
          <w:lang w:eastAsia="pl-PL"/>
        </w:rPr>
        <w:t>ach</w:t>
      </w:r>
      <w:r w:rsidR="00CC70EF" w:rsidRPr="00207A8C">
        <w:rPr>
          <w:rFonts w:ascii="Verdana" w:hAnsi="Verdana"/>
          <w:sz w:val="19"/>
          <w:szCs w:val="19"/>
          <w:lang w:eastAsia="pl-PL"/>
        </w:rPr>
        <w:t xml:space="preserve"> </w:t>
      </w:r>
      <w:r w:rsidR="00CC70EF">
        <w:rPr>
          <w:rFonts w:ascii="Verdana" w:hAnsi="Verdana"/>
          <w:sz w:val="19"/>
          <w:szCs w:val="19"/>
        </w:rPr>
        <w:t>odpowiadających</w:t>
      </w:r>
      <w:r w:rsidR="00CC70EF" w:rsidRPr="00124E40">
        <w:rPr>
          <w:rFonts w:ascii="Verdana" w:hAnsi="Verdana"/>
          <w:sz w:val="19"/>
          <w:szCs w:val="19"/>
        </w:rPr>
        <w:t xml:space="preserve"> swoim rodzajem i wartościom dostawom stanowiącym przedmiot zamówienia</w:t>
      </w:r>
      <w:r w:rsidR="00CC70EF" w:rsidRPr="00463CE1">
        <w:rPr>
          <w:rFonts w:ascii="Verdana" w:hAnsi="Verdana"/>
          <w:sz w:val="19"/>
          <w:szCs w:val="19"/>
        </w:rPr>
        <w:t xml:space="preserve"> </w:t>
      </w:r>
      <w:r w:rsidRPr="00463CE1">
        <w:rPr>
          <w:rFonts w:ascii="Verdana" w:hAnsi="Verdana"/>
          <w:sz w:val="19"/>
          <w:szCs w:val="19"/>
        </w:rPr>
        <w:t>– wykaz tyc</w:t>
      </w:r>
      <w:r w:rsidR="00823DAB" w:rsidRPr="00463CE1">
        <w:rPr>
          <w:rFonts w:ascii="Verdana" w:hAnsi="Verdana"/>
          <w:sz w:val="19"/>
          <w:szCs w:val="19"/>
        </w:rPr>
        <w:t>h zadań</w:t>
      </w:r>
      <w:r w:rsidR="00DC5801" w:rsidRPr="00463CE1">
        <w:rPr>
          <w:rFonts w:ascii="Verdana" w:hAnsi="Verdana"/>
          <w:sz w:val="19"/>
          <w:szCs w:val="19"/>
        </w:rPr>
        <w:t xml:space="preserve"> obejmuje załącznik nr 3 do </w:t>
      </w:r>
      <w:r w:rsidRPr="00463CE1">
        <w:rPr>
          <w:rFonts w:ascii="Verdana" w:hAnsi="Verdana"/>
          <w:sz w:val="19"/>
          <w:szCs w:val="19"/>
        </w:rPr>
        <w:t>niniejszej oferty,</w:t>
      </w:r>
    </w:p>
    <w:p w14:paraId="5AA76A6B" w14:textId="6DE2C934" w:rsidR="00DD021E" w:rsidRPr="00463CE1" w:rsidRDefault="00DD021E" w:rsidP="00181D37">
      <w:pPr>
        <w:numPr>
          <w:ilvl w:val="0"/>
          <w:numId w:val="14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>jestem zdolny, aby w ramach zamówienia dostarczyć Zamawiaj</w:t>
      </w:r>
      <w:r w:rsidR="00C658E1" w:rsidRPr="00463CE1">
        <w:rPr>
          <w:rFonts w:ascii="Verdana" w:hAnsi="Verdana" w:cs="Arial"/>
          <w:color w:val="000000"/>
          <w:sz w:val="19"/>
          <w:szCs w:val="19"/>
          <w:lang w:eastAsia="pl-PL"/>
        </w:rPr>
        <w:t>ącemu towar</w:t>
      </w: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 xml:space="preserve"> w ilości </w:t>
      </w:r>
      <w:r w:rsidR="00C658E1" w:rsidRPr="00463CE1">
        <w:rPr>
          <w:rFonts w:ascii="Verdana" w:hAnsi="Verdana" w:cs="Arial"/>
          <w:color w:val="000000"/>
          <w:sz w:val="19"/>
          <w:szCs w:val="19"/>
          <w:lang w:eastAsia="pl-PL"/>
        </w:rPr>
        <w:t>co </w:t>
      </w: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 xml:space="preserve">najmniej </w:t>
      </w:r>
      <w:r w:rsidR="00CC6A26">
        <w:rPr>
          <w:rFonts w:ascii="Verdana" w:hAnsi="Verdana" w:cs="Arial"/>
          <w:color w:val="000000"/>
          <w:sz w:val="19"/>
          <w:szCs w:val="19"/>
          <w:lang w:eastAsia="pl-PL"/>
        </w:rPr>
        <w:t xml:space="preserve">wskazanej w </w:t>
      </w:r>
      <w:r w:rsidR="00A01C48">
        <w:rPr>
          <w:rFonts w:ascii="Verdana" w:hAnsi="Verdana" w:cs="Arial"/>
          <w:color w:val="000000"/>
          <w:sz w:val="19"/>
          <w:szCs w:val="19"/>
          <w:lang w:eastAsia="pl-PL"/>
        </w:rPr>
        <w:t>formularzu cenowym</w:t>
      </w:r>
      <w:r w:rsidR="00CC6A26">
        <w:rPr>
          <w:rFonts w:ascii="Verdana" w:hAnsi="Verdana" w:cs="Arial"/>
          <w:color w:val="000000"/>
          <w:sz w:val="19"/>
          <w:szCs w:val="19"/>
          <w:lang w:eastAsia="pl-PL"/>
        </w:rPr>
        <w:t xml:space="preserve"> stanowiącym</w:t>
      </w:r>
      <w:r w:rsidR="00C658E1" w:rsidRPr="00463CE1">
        <w:rPr>
          <w:rFonts w:ascii="Verdana" w:hAnsi="Verdana" w:cs="Arial"/>
          <w:color w:val="000000"/>
          <w:sz w:val="19"/>
          <w:szCs w:val="19"/>
          <w:lang w:eastAsia="pl-PL"/>
        </w:rPr>
        <w:t xml:space="preserve"> załącznik nr </w:t>
      </w:r>
      <w:r w:rsidR="00A01C48">
        <w:rPr>
          <w:rFonts w:ascii="Verdana" w:hAnsi="Verdana" w:cs="Arial"/>
          <w:color w:val="000000"/>
          <w:sz w:val="19"/>
          <w:szCs w:val="19"/>
          <w:lang w:eastAsia="pl-PL"/>
        </w:rPr>
        <w:t>2</w:t>
      </w:r>
      <w:r w:rsidR="00C658E1" w:rsidRPr="00463CE1">
        <w:rPr>
          <w:rFonts w:ascii="Verdana" w:hAnsi="Verdana" w:cs="Arial"/>
          <w:color w:val="000000"/>
          <w:sz w:val="19"/>
          <w:szCs w:val="19"/>
          <w:lang w:eastAsia="pl-PL"/>
        </w:rPr>
        <w:t xml:space="preserve"> do niniejszej oferty</w:t>
      </w: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 xml:space="preserve">, </w:t>
      </w:r>
    </w:p>
    <w:p w14:paraId="63AA82C1" w14:textId="77777777" w:rsidR="00DD021E" w:rsidRPr="00463CE1" w:rsidRDefault="00DD021E" w:rsidP="00181D37">
      <w:pPr>
        <w:numPr>
          <w:ilvl w:val="0"/>
          <w:numId w:val="14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lastRenderedPageBreak/>
        <w:t>posiadam uprawnienia do wykonywania określonej działalności lub czynności, jeżeli ustawy nakładają obowiązek posiadania takich uprawnień,</w:t>
      </w:r>
    </w:p>
    <w:p w14:paraId="1F6717EF" w14:textId="77777777" w:rsidR="00DD021E" w:rsidRPr="00463CE1" w:rsidRDefault="00DD021E" w:rsidP="00181D37">
      <w:pPr>
        <w:numPr>
          <w:ilvl w:val="0"/>
          <w:numId w:val="14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>posiadam niezbędną wiedzę i doświadczenie oraz potencjał techniczny, a także dysponuję osobami zdolnymi do wykonania zamówienia,</w:t>
      </w:r>
    </w:p>
    <w:p w14:paraId="510DDBED" w14:textId="77777777" w:rsidR="00DD021E" w:rsidRPr="00463CE1" w:rsidRDefault="00DD021E" w:rsidP="00181D37">
      <w:pPr>
        <w:numPr>
          <w:ilvl w:val="0"/>
          <w:numId w:val="14"/>
        </w:numPr>
        <w:tabs>
          <w:tab w:val="clear" w:pos="360"/>
        </w:tabs>
        <w:suppressAutoHyphens w:val="0"/>
        <w:autoSpaceDE w:val="0"/>
        <w:autoSpaceDN w:val="0"/>
        <w:adjustRightInd w:val="0"/>
        <w:spacing w:before="120" w:after="120"/>
        <w:ind w:left="567" w:hanging="357"/>
        <w:jc w:val="both"/>
        <w:rPr>
          <w:rFonts w:ascii="Verdana" w:hAnsi="Verdana" w:cs="Arial"/>
          <w:color w:val="000000"/>
          <w:sz w:val="19"/>
          <w:szCs w:val="19"/>
          <w:lang w:eastAsia="pl-PL"/>
        </w:rPr>
      </w:pPr>
      <w:r w:rsidRPr="00463CE1">
        <w:rPr>
          <w:rFonts w:ascii="Verdana" w:hAnsi="Verdana" w:cs="Arial"/>
          <w:color w:val="000000"/>
          <w:sz w:val="19"/>
          <w:szCs w:val="19"/>
          <w:lang w:eastAsia="pl-PL"/>
        </w:rPr>
        <w:t>znajduję się w sytuacji ekonomicznej i finansowej zapewniającej wykonanie zamówienia,</w:t>
      </w:r>
    </w:p>
    <w:p w14:paraId="1BBB0477" w14:textId="721C8D14" w:rsidR="00DD021E" w:rsidRPr="00463CE1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zapoznałem/łam się z warunkami Specyfikacji i</w:t>
      </w:r>
      <w:r w:rsidR="00C658E1" w:rsidRPr="00463CE1">
        <w:rPr>
          <w:rFonts w:ascii="Verdana" w:hAnsi="Verdana"/>
          <w:sz w:val="19"/>
          <w:szCs w:val="19"/>
        </w:rPr>
        <w:t xml:space="preserve"> nie wnoszę do niej zastrzeżeń</w:t>
      </w:r>
      <w:r w:rsidR="00C658E1" w:rsidRPr="00463CE1">
        <w:rPr>
          <w:rFonts w:ascii="Verdana" w:hAnsi="Verdana"/>
          <w:sz w:val="19"/>
          <w:szCs w:val="19"/>
        </w:rPr>
        <w:br/>
      </w:r>
      <w:r w:rsidR="00C04CFD">
        <w:rPr>
          <w:rFonts w:ascii="Verdana" w:hAnsi="Verdana"/>
          <w:sz w:val="19"/>
          <w:szCs w:val="19"/>
        </w:rPr>
        <w:t>oraz przyjmuję</w:t>
      </w:r>
      <w:r w:rsidRPr="00463CE1">
        <w:rPr>
          <w:rFonts w:ascii="Verdana" w:hAnsi="Verdana"/>
          <w:sz w:val="19"/>
          <w:szCs w:val="19"/>
        </w:rPr>
        <w:t xml:space="preserve"> warunki w niej zawarte,</w:t>
      </w:r>
    </w:p>
    <w:p w14:paraId="70A71C40" w14:textId="77777777" w:rsidR="00DD021E" w:rsidRPr="00463CE1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zapoznałem/łam się z postanowieniami załączonego do Specyfikacji projektu umowy i akceptuję go bez zastrzeżeń,</w:t>
      </w:r>
    </w:p>
    <w:p w14:paraId="55F3A6FB" w14:textId="77777777" w:rsidR="00DD021E" w:rsidRPr="00463CE1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pozyskałem/łam wszystkie informacje pozwalające na sporządzenie oferty oraz wykonanie  zamówienia,</w:t>
      </w:r>
    </w:p>
    <w:p w14:paraId="7F59BC07" w14:textId="588EDFFF" w:rsidR="00DD021E" w:rsidRPr="00463CE1" w:rsidRDefault="00DD021E" w:rsidP="00181D37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357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 xml:space="preserve">niniejsza oferta jest ważna przez </w:t>
      </w:r>
      <w:r w:rsidR="00CD17A2" w:rsidRPr="00463CE1">
        <w:rPr>
          <w:rFonts w:ascii="Verdana" w:hAnsi="Verdana"/>
          <w:b/>
          <w:sz w:val="19"/>
          <w:szCs w:val="19"/>
        </w:rPr>
        <w:t>3</w:t>
      </w:r>
      <w:r w:rsidRPr="00463CE1">
        <w:rPr>
          <w:rFonts w:ascii="Verdana" w:hAnsi="Verdana"/>
          <w:b/>
          <w:sz w:val="19"/>
          <w:szCs w:val="19"/>
        </w:rPr>
        <w:t>0</w:t>
      </w:r>
      <w:r w:rsidRPr="00463CE1">
        <w:rPr>
          <w:rFonts w:ascii="Verdana" w:hAnsi="Verdana"/>
          <w:sz w:val="19"/>
          <w:szCs w:val="19"/>
        </w:rPr>
        <w:t xml:space="preserve"> </w:t>
      </w:r>
      <w:r w:rsidRPr="00463CE1">
        <w:rPr>
          <w:rFonts w:ascii="Verdana" w:hAnsi="Verdana"/>
          <w:b/>
          <w:sz w:val="19"/>
          <w:szCs w:val="19"/>
        </w:rPr>
        <w:t>dni</w:t>
      </w:r>
      <w:r w:rsidRPr="00463CE1">
        <w:rPr>
          <w:rFonts w:ascii="Verdana" w:hAnsi="Verdana"/>
          <w:sz w:val="19"/>
          <w:szCs w:val="19"/>
        </w:rPr>
        <w:t>,</w:t>
      </w:r>
    </w:p>
    <w:p w14:paraId="0B51C20A" w14:textId="00E43665" w:rsidR="00DD021E" w:rsidRPr="00CC70EF" w:rsidRDefault="00DD021E" w:rsidP="00CC70EF">
      <w:pPr>
        <w:numPr>
          <w:ilvl w:val="0"/>
          <w:numId w:val="14"/>
        </w:numPr>
        <w:tabs>
          <w:tab w:val="clear" w:pos="360"/>
        </w:tabs>
        <w:spacing w:before="120" w:after="120"/>
        <w:ind w:left="567" w:hanging="425"/>
        <w:jc w:val="both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w przypadku uznania mojej oferty za najkorzystniejszą, Umowę zobowiązuję się zawrzeć w miejscu i terminie</w:t>
      </w:r>
      <w:r w:rsidR="003A2CAF">
        <w:rPr>
          <w:rFonts w:ascii="Verdana" w:hAnsi="Verdana"/>
          <w:sz w:val="19"/>
          <w:szCs w:val="19"/>
        </w:rPr>
        <w:t>,</w:t>
      </w:r>
      <w:r w:rsidRPr="00463CE1">
        <w:rPr>
          <w:rFonts w:ascii="Verdana" w:hAnsi="Verdana"/>
          <w:sz w:val="19"/>
          <w:szCs w:val="19"/>
        </w:rPr>
        <w:t xml:space="preserve"> jakie zosta</w:t>
      </w:r>
      <w:r w:rsidR="00CC70EF">
        <w:rPr>
          <w:rFonts w:ascii="Verdana" w:hAnsi="Verdana"/>
          <w:sz w:val="19"/>
          <w:szCs w:val="19"/>
        </w:rPr>
        <w:t>ną wskazane przez Zamawiającego.</w:t>
      </w:r>
    </w:p>
    <w:p w14:paraId="5A8DA7F0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077085C5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02C89968" w14:textId="77777777" w:rsidR="00181D37" w:rsidRPr="00463CE1" w:rsidRDefault="00181D37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64B1DF27" w14:textId="77777777" w:rsidR="00181D37" w:rsidRPr="00463CE1" w:rsidRDefault="00181D37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16CADA1A" w14:textId="77777777" w:rsidR="00181D37" w:rsidRPr="00463CE1" w:rsidRDefault="00181D37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7F1DD662" w14:textId="77777777" w:rsidR="00181D37" w:rsidRPr="00463CE1" w:rsidRDefault="00181D37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36B65D9F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0D326585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616D611A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3C330EB8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p w14:paraId="0DC86E61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5D3F484B" w14:textId="77777777" w:rsidR="00DD021E" w:rsidRPr="00463CE1" w:rsidRDefault="00DD021E" w:rsidP="00DD021E">
      <w:pPr>
        <w:spacing w:line="288" w:lineRule="auto"/>
        <w:ind w:left="360"/>
        <w:rPr>
          <w:rFonts w:ascii="Verdana" w:hAnsi="Verdana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DD021E" w:rsidRPr="00463CE1" w14:paraId="1EB76B93" w14:textId="77777777" w:rsidTr="00DA4348">
        <w:tc>
          <w:tcPr>
            <w:tcW w:w="5778" w:type="dxa"/>
            <w:shd w:val="clear" w:color="auto" w:fill="auto"/>
          </w:tcPr>
          <w:p w14:paraId="5FC542E8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2DA49A12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…………………….…………………………………..</w:t>
            </w:r>
          </w:p>
        </w:tc>
      </w:tr>
      <w:tr w:rsidR="00DD021E" w:rsidRPr="00463CE1" w14:paraId="449ED8C0" w14:textId="77777777" w:rsidTr="00DA4348">
        <w:tc>
          <w:tcPr>
            <w:tcW w:w="5778" w:type="dxa"/>
            <w:shd w:val="clear" w:color="auto" w:fill="auto"/>
          </w:tcPr>
          <w:p w14:paraId="7DA6A15E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7C899179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14:paraId="7ADD3629" w14:textId="77777777" w:rsidR="003B5C80" w:rsidRPr="0066348E" w:rsidRDefault="003B5C80" w:rsidP="005A4D3B">
      <w:pPr>
        <w:pStyle w:val="Tekstpodstawowywcity2"/>
        <w:suppressAutoHyphens w:val="0"/>
        <w:spacing w:before="80" w:after="80" w:line="240" w:lineRule="auto"/>
        <w:ind w:left="0"/>
        <w:jc w:val="both"/>
        <w:rPr>
          <w:rFonts w:ascii="Verdana" w:hAnsi="Verdana"/>
          <w:sz w:val="19"/>
          <w:szCs w:val="19"/>
        </w:rPr>
      </w:pPr>
      <w:bookmarkStart w:id="0" w:name="_GoBack"/>
      <w:bookmarkEnd w:id="0"/>
    </w:p>
    <w:sectPr w:rsidR="003B5C80" w:rsidRPr="0066348E" w:rsidSect="001F4163">
      <w:headerReference w:type="default" r:id="rId9"/>
      <w:footerReference w:type="default" r:id="rId10"/>
      <w:pgSz w:w="11906" w:h="16838"/>
      <w:pgMar w:top="992" w:right="992" w:bottom="1134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F50EF" w14:textId="77777777" w:rsidR="00DF14A1" w:rsidRDefault="00DF14A1">
      <w:r>
        <w:separator/>
      </w:r>
    </w:p>
  </w:endnote>
  <w:endnote w:type="continuationSeparator" w:id="0">
    <w:p w14:paraId="1A08156A" w14:textId="77777777" w:rsidR="00DF14A1" w:rsidRDefault="00DF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60D7" w14:textId="77777777" w:rsidR="00F02D10" w:rsidRDefault="00F02D10" w:rsidP="00DA4348">
    <w:pPr>
      <w:pStyle w:val="Stopka"/>
      <w:jc w:val="right"/>
      <w:rPr>
        <w:rFonts w:ascii="Verdana" w:hAnsi="Verdana"/>
        <w:sz w:val="20"/>
      </w:rPr>
    </w:pPr>
    <w:r w:rsidRPr="003B1C8C">
      <w:rPr>
        <w:rFonts w:ascii="Verdana" w:hAnsi="Verdana"/>
        <w:sz w:val="20"/>
      </w:rPr>
      <w:fldChar w:fldCharType="begin"/>
    </w:r>
    <w:r w:rsidRPr="003B1C8C">
      <w:rPr>
        <w:rFonts w:ascii="Verdana" w:hAnsi="Verdana"/>
        <w:sz w:val="20"/>
      </w:rPr>
      <w:instrText>PAGE   \* MERGEFORMAT</w:instrText>
    </w:r>
    <w:r w:rsidRPr="003B1C8C">
      <w:rPr>
        <w:rFonts w:ascii="Verdana" w:hAnsi="Verdana"/>
        <w:sz w:val="20"/>
      </w:rPr>
      <w:fldChar w:fldCharType="separate"/>
    </w:r>
    <w:r w:rsidR="005A4D3B">
      <w:rPr>
        <w:rFonts w:ascii="Verdana" w:hAnsi="Verdana"/>
        <w:noProof/>
        <w:sz w:val="20"/>
      </w:rPr>
      <w:t>1</w:t>
    </w:r>
    <w:r w:rsidRPr="003B1C8C">
      <w:rPr>
        <w:rFonts w:ascii="Verdana" w:hAnsi="Verdana"/>
        <w:sz w:val="20"/>
      </w:rPr>
      <w:fldChar w:fldCharType="end"/>
    </w:r>
  </w:p>
  <w:p w14:paraId="7382CB47" w14:textId="77777777" w:rsidR="00F02D10" w:rsidRPr="003B1C8C" w:rsidRDefault="00F02D10" w:rsidP="00DA4348">
    <w:pPr>
      <w:pStyle w:val="Stopka"/>
      <w:jc w:val="right"/>
      <w:rPr>
        <w:rFonts w:ascii="Verdana" w:hAnsi="Verdana"/>
        <w:sz w:val="16"/>
      </w:rPr>
    </w:pPr>
  </w:p>
  <w:p w14:paraId="7BBD6551" w14:textId="6637102F" w:rsidR="00F02D10" w:rsidRPr="003B1C8C" w:rsidRDefault="00F02D10" w:rsidP="00DA4348">
    <w:pPr>
      <w:pStyle w:val="Stopka"/>
      <w:jc w:val="center"/>
      <w:rPr>
        <w:rFonts w:ascii="Verdana" w:hAnsi="Verdana"/>
        <w:sz w:val="19"/>
        <w:szCs w:val="19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7C5C11F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A930C7">
      <w:rPr>
        <w:rFonts w:ascii="Verdana" w:hAnsi="Verdana"/>
        <w:sz w:val="18"/>
        <w:szCs w:val="19"/>
      </w:rPr>
      <w:t>SIWZ:</w:t>
    </w:r>
    <w:r w:rsidRPr="003B1C8C">
      <w:rPr>
        <w:rFonts w:ascii="Verdana" w:hAnsi="Verdana"/>
        <w:sz w:val="19"/>
        <w:szCs w:val="19"/>
      </w:rPr>
      <w:t xml:space="preserve"> „</w:t>
    </w:r>
    <w:r>
      <w:rPr>
        <w:rFonts w:ascii="Verdana" w:hAnsi="Verdana"/>
        <w:kern w:val="2"/>
        <w:sz w:val="18"/>
        <w:szCs w:val="19"/>
      </w:rPr>
      <w:t>Zakup</w:t>
    </w:r>
    <w:r w:rsidRPr="00A930C7">
      <w:rPr>
        <w:rFonts w:ascii="Verdana" w:hAnsi="Verdana"/>
        <w:kern w:val="2"/>
        <w:sz w:val="18"/>
        <w:szCs w:val="19"/>
      </w:rPr>
      <w:t xml:space="preserve"> </w:t>
    </w:r>
    <w:r>
      <w:rPr>
        <w:rFonts w:ascii="Verdana" w:hAnsi="Verdana"/>
        <w:kern w:val="2"/>
        <w:sz w:val="18"/>
        <w:szCs w:val="19"/>
      </w:rPr>
      <w:t>wodomierzy i modułów radiowych w 2020 roku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F02D10" w:rsidRDefault="00F02D10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18327" w14:textId="77777777" w:rsidR="00DF14A1" w:rsidRDefault="00DF14A1">
      <w:r>
        <w:separator/>
      </w:r>
    </w:p>
  </w:footnote>
  <w:footnote w:type="continuationSeparator" w:id="0">
    <w:p w14:paraId="549D6850" w14:textId="77777777" w:rsidR="00DF14A1" w:rsidRDefault="00DF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29346AA0" w:rsidR="00F02D10" w:rsidRPr="00DE177C" w:rsidRDefault="00F02D10" w:rsidP="00DA4348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 w:rsidRPr="00DE177C">
      <w:rPr>
        <w:rFonts w:ascii="Verdana" w:hAnsi="Verdana"/>
        <w:sz w:val="19"/>
        <w:szCs w:val="19"/>
      </w:rPr>
      <w:t>Postępowanie nr: ZP/</w:t>
    </w:r>
    <w:r>
      <w:rPr>
        <w:rFonts w:ascii="Verdana" w:hAnsi="Verdana"/>
        <w:sz w:val="19"/>
        <w:szCs w:val="19"/>
      </w:rPr>
      <w:t>1</w:t>
    </w:r>
    <w:r w:rsidRPr="00DE177C">
      <w:rPr>
        <w:rFonts w:ascii="Verdana" w:hAnsi="Verdana"/>
        <w:sz w:val="19"/>
        <w:szCs w:val="19"/>
      </w:rPr>
      <w:t>0/2019/PP</w:t>
    </w:r>
  </w:p>
  <w:p w14:paraId="2505DA8E" w14:textId="77777777" w:rsidR="00F02D10" w:rsidRDefault="00F02D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3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4">
    <w:nsid w:val="00000006"/>
    <w:multiLevelType w:val="singleLevel"/>
    <w:tmpl w:val="CBC4D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7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8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9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1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>
    <w:nsid w:val="01B812AE"/>
    <w:multiLevelType w:val="hybridMultilevel"/>
    <w:tmpl w:val="8BFCC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F92D0F"/>
    <w:multiLevelType w:val="hybridMultilevel"/>
    <w:tmpl w:val="3FC0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A15C08"/>
    <w:multiLevelType w:val="hybridMultilevel"/>
    <w:tmpl w:val="BEDA33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0946B7"/>
    <w:multiLevelType w:val="hybridMultilevel"/>
    <w:tmpl w:val="4E4A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813270"/>
    <w:multiLevelType w:val="hybridMultilevel"/>
    <w:tmpl w:val="259C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D51801"/>
    <w:multiLevelType w:val="singleLevel"/>
    <w:tmpl w:val="2A38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21986FDE"/>
    <w:multiLevelType w:val="singleLevel"/>
    <w:tmpl w:val="C5A83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9"/>
        <w:szCs w:val="19"/>
      </w:rPr>
    </w:lvl>
  </w:abstractNum>
  <w:abstractNum w:abstractNumId="25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23886376"/>
    <w:multiLevelType w:val="hybridMultilevel"/>
    <w:tmpl w:val="FEB61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DB7957"/>
    <w:multiLevelType w:val="hybridMultilevel"/>
    <w:tmpl w:val="BE207CAC"/>
    <w:lvl w:ilvl="0" w:tplc="AB94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FEA6C44"/>
    <w:multiLevelType w:val="hybridMultilevel"/>
    <w:tmpl w:val="946C7C8E"/>
    <w:lvl w:ilvl="0" w:tplc="C8D2C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956D70"/>
    <w:multiLevelType w:val="hybridMultilevel"/>
    <w:tmpl w:val="766A3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224C83"/>
    <w:multiLevelType w:val="hybridMultilevel"/>
    <w:tmpl w:val="8EFE44E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34C11F7F"/>
    <w:multiLevelType w:val="hybridMultilevel"/>
    <w:tmpl w:val="E5AC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880EB6"/>
    <w:multiLevelType w:val="hybridMultilevel"/>
    <w:tmpl w:val="2386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2C37EA4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B11BFC"/>
    <w:multiLevelType w:val="hybridMultilevel"/>
    <w:tmpl w:val="9A50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36B5D"/>
    <w:multiLevelType w:val="hybridMultilevel"/>
    <w:tmpl w:val="3C285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25590A"/>
    <w:multiLevelType w:val="hybridMultilevel"/>
    <w:tmpl w:val="2F3C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850576"/>
    <w:multiLevelType w:val="hybridMultilevel"/>
    <w:tmpl w:val="77FE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2">
    <w:nsid w:val="576E50DB"/>
    <w:multiLevelType w:val="hybridMultilevel"/>
    <w:tmpl w:val="762C05E2"/>
    <w:lvl w:ilvl="0" w:tplc="F56A72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AA44A7"/>
    <w:multiLevelType w:val="hybridMultilevel"/>
    <w:tmpl w:val="71ECC5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03B7A33"/>
    <w:multiLevelType w:val="hybridMultilevel"/>
    <w:tmpl w:val="B1AEF3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64E8637E"/>
    <w:multiLevelType w:val="hybridMultilevel"/>
    <w:tmpl w:val="303A921E"/>
    <w:lvl w:ilvl="0" w:tplc="083A0EEA">
      <w:start w:val="1"/>
      <w:numFmt w:val="decimal"/>
      <w:lvlText w:val="%1."/>
      <w:lvlJc w:val="left"/>
      <w:pPr>
        <w:tabs>
          <w:tab w:val="num" w:pos="360"/>
        </w:tabs>
        <w:ind w:left="352" w:hanging="352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5D202C5"/>
    <w:multiLevelType w:val="hybridMultilevel"/>
    <w:tmpl w:val="3E1ADF8A"/>
    <w:lvl w:ilvl="0" w:tplc="4DBEE444">
      <w:start w:val="1"/>
      <w:numFmt w:val="decimal"/>
      <w:lvlText w:val="%1."/>
      <w:lvlJc w:val="left"/>
      <w:pPr>
        <w:ind w:left="720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84344D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B06B29"/>
    <w:multiLevelType w:val="singleLevel"/>
    <w:tmpl w:val="8CB0E4B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55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1"/>
  </w:num>
  <w:num w:numId="5">
    <w:abstractNumId w:val="35"/>
  </w:num>
  <w:num w:numId="6">
    <w:abstractNumId w:val="28"/>
  </w:num>
  <w:num w:numId="7">
    <w:abstractNumId w:val="45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33"/>
  </w:num>
  <w:num w:numId="13">
    <w:abstractNumId w:val="10"/>
  </w:num>
  <w:num w:numId="14">
    <w:abstractNumId w:val="4"/>
  </w:num>
  <w:num w:numId="15">
    <w:abstractNumId w:val="50"/>
  </w:num>
  <w:num w:numId="16">
    <w:abstractNumId w:val="40"/>
  </w:num>
  <w:num w:numId="17">
    <w:abstractNumId w:val="22"/>
  </w:num>
  <w:num w:numId="18">
    <w:abstractNumId w:val="36"/>
  </w:num>
  <w:num w:numId="19">
    <w:abstractNumId w:val="56"/>
  </w:num>
  <w:num w:numId="20">
    <w:abstractNumId w:val="52"/>
  </w:num>
  <w:num w:numId="21">
    <w:abstractNumId w:val="47"/>
  </w:num>
  <w:num w:numId="22">
    <w:abstractNumId w:val="5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5">
    <w:abstractNumId w:val="4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6">
    <w:abstractNumId w:val="17"/>
  </w:num>
  <w:num w:numId="27">
    <w:abstractNumId w:val="25"/>
  </w:num>
  <w:num w:numId="28">
    <w:abstractNumId w:val="20"/>
  </w:num>
  <w:num w:numId="29">
    <w:abstractNumId w:val="37"/>
  </w:num>
  <w:num w:numId="30">
    <w:abstractNumId w:val="44"/>
  </w:num>
  <w:num w:numId="31">
    <w:abstractNumId w:val="7"/>
  </w:num>
  <w:num w:numId="32">
    <w:abstractNumId w:val="43"/>
  </w:num>
  <w:num w:numId="33">
    <w:abstractNumId w:val="55"/>
  </w:num>
  <w:num w:numId="34">
    <w:abstractNumId w:val="53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54"/>
    <w:lvlOverride w:ilvl="0">
      <w:startOverride w:val="1"/>
    </w:lvlOverride>
  </w:num>
  <w:num w:numId="39">
    <w:abstractNumId w:val="42"/>
  </w:num>
  <w:num w:numId="40">
    <w:abstractNumId w:val="31"/>
  </w:num>
  <w:num w:numId="41">
    <w:abstractNumId w:val="29"/>
  </w:num>
  <w:num w:numId="42">
    <w:abstractNumId w:val="21"/>
  </w:num>
  <w:num w:numId="43">
    <w:abstractNumId w:val="16"/>
  </w:num>
  <w:num w:numId="44">
    <w:abstractNumId w:val="34"/>
  </w:num>
  <w:num w:numId="45">
    <w:abstractNumId w:val="39"/>
  </w:num>
  <w:num w:numId="46">
    <w:abstractNumId w:val="30"/>
  </w:num>
  <w:num w:numId="47">
    <w:abstractNumId w:val="18"/>
  </w:num>
  <w:num w:numId="48">
    <w:abstractNumId w:val="46"/>
  </w:num>
  <w:num w:numId="49">
    <w:abstractNumId w:val="15"/>
  </w:num>
  <w:num w:numId="50">
    <w:abstractNumId w:val="26"/>
  </w:num>
  <w:num w:numId="51">
    <w:abstractNumId w:val="32"/>
  </w:num>
  <w:num w:numId="52">
    <w:abstractNumId w:val="38"/>
  </w:num>
  <w:num w:numId="53">
    <w:abstractNumId w:val="19"/>
  </w:num>
  <w:num w:numId="54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046DA"/>
    <w:rsid w:val="00011728"/>
    <w:rsid w:val="00046BED"/>
    <w:rsid w:val="00056398"/>
    <w:rsid w:val="00071AEE"/>
    <w:rsid w:val="00071C32"/>
    <w:rsid w:val="0008322D"/>
    <w:rsid w:val="00083766"/>
    <w:rsid w:val="000908C1"/>
    <w:rsid w:val="000A2B62"/>
    <w:rsid w:val="000C4265"/>
    <w:rsid w:val="000D0524"/>
    <w:rsid w:val="000F729D"/>
    <w:rsid w:val="0010348A"/>
    <w:rsid w:val="00124E40"/>
    <w:rsid w:val="00130963"/>
    <w:rsid w:val="001367E8"/>
    <w:rsid w:val="00137BE0"/>
    <w:rsid w:val="00154F5B"/>
    <w:rsid w:val="00155C90"/>
    <w:rsid w:val="00181D37"/>
    <w:rsid w:val="001A763E"/>
    <w:rsid w:val="001B28A9"/>
    <w:rsid w:val="001B749A"/>
    <w:rsid w:val="001E77E7"/>
    <w:rsid w:val="001F3F3F"/>
    <w:rsid w:val="001F4163"/>
    <w:rsid w:val="001F4FB1"/>
    <w:rsid w:val="00204EF3"/>
    <w:rsid w:val="00207A8C"/>
    <w:rsid w:val="0021121B"/>
    <w:rsid w:val="002131FF"/>
    <w:rsid w:val="0022056F"/>
    <w:rsid w:val="002248F5"/>
    <w:rsid w:val="0023125A"/>
    <w:rsid w:val="0023540D"/>
    <w:rsid w:val="00242DAB"/>
    <w:rsid w:val="00245B5C"/>
    <w:rsid w:val="00254617"/>
    <w:rsid w:val="0029156C"/>
    <w:rsid w:val="00291FBC"/>
    <w:rsid w:val="002C50F0"/>
    <w:rsid w:val="002E46D4"/>
    <w:rsid w:val="002F0E0A"/>
    <w:rsid w:val="00315183"/>
    <w:rsid w:val="00324494"/>
    <w:rsid w:val="00333E1C"/>
    <w:rsid w:val="00335438"/>
    <w:rsid w:val="003415D1"/>
    <w:rsid w:val="0036155B"/>
    <w:rsid w:val="0039461C"/>
    <w:rsid w:val="003A0310"/>
    <w:rsid w:val="003A2693"/>
    <w:rsid w:val="003A2CAF"/>
    <w:rsid w:val="003A4646"/>
    <w:rsid w:val="003A5F8C"/>
    <w:rsid w:val="003B5A0A"/>
    <w:rsid w:val="003B5C80"/>
    <w:rsid w:val="003B5F50"/>
    <w:rsid w:val="003C3429"/>
    <w:rsid w:val="003C6D24"/>
    <w:rsid w:val="003D19F9"/>
    <w:rsid w:val="003E375F"/>
    <w:rsid w:val="004010A2"/>
    <w:rsid w:val="00410B37"/>
    <w:rsid w:val="0041131F"/>
    <w:rsid w:val="00447CE7"/>
    <w:rsid w:val="00463CE1"/>
    <w:rsid w:val="00464ADB"/>
    <w:rsid w:val="00474213"/>
    <w:rsid w:val="00480B68"/>
    <w:rsid w:val="004B4226"/>
    <w:rsid w:val="004D4303"/>
    <w:rsid w:val="004E3580"/>
    <w:rsid w:val="00510012"/>
    <w:rsid w:val="0051652F"/>
    <w:rsid w:val="00517C97"/>
    <w:rsid w:val="00520A55"/>
    <w:rsid w:val="00526160"/>
    <w:rsid w:val="00533A00"/>
    <w:rsid w:val="00536A7B"/>
    <w:rsid w:val="00542A06"/>
    <w:rsid w:val="005619FC"/>
    <w:rsid w:val="00586BF8"/>
    <w:rsid w:val="00595BA7"/>
    <w:rsid w:val="005A3E28"/>
    <w:rsid w:val="005A4D3B"/>
    <w:rsid w:val="005C0B10"/>
    <w:rsid w:val="005C2499"/>
    <w:rsid w:val="00603A60"/>
    <w:rsid w:val="006157FB"/>
    <w:rsid w:val="006164AF"/>
    <w:rsid w:val="006445B6"/>
    <w:rsid w:val="00650B59"/>
    <w:rsid w:val="00660286"/>
    <w:rsid w:val="0066179D"/>
    <w:rsid w:val="0066348E"/>
    <w:rsid w:val="00677B8F"/>
    <w:rsid w:val="0068621F"/>
    <w:rsid w:val="006947E9"/>
    <w:rsid w:val="006B3AF1"/>
    <w:rsid w:val="006C11EF"/>
    <w:rsid w:val="006D41BA"/>
    <w:rsid w:val="006D715A"/>
    <w:rsid w:val="006E1F45"/>
    <w:rsid w:val="00711768"/>
    <w:rsid w:val="00740AA0"/>
    <w:rsid w:val="007549E9"/>
    <w:rsid w:val="00763644"/>
    <w:rsid w:val="00791E54"/>
    <w:rsid w:val="00794DCB"/>
    <w:rsid w:val="007A3D72"/>
    <w:rsid w:val="007A3EBE"/>
    <w:rsid w:val="007B6A3E"/>
    <w:rsid w:val="007C3421"/>
    <w:rsid w:val="007D1155"/>
    <w:rsid w:val="007D19FE"/>
    <w:rsid w:val="007D3055"/>
    <w:rsid w:val="007E616B"/>
    <w:rsid w:val="007E6D95"/>
    <w:rsid w:val="007F7BEE"/>
    <w:rsid w:val="00823DAB"/>
    <w:rsid w:val="00837C5A"/>
    <w:rsid w:val="008416E2"/>
    <w:rsid w:val="008436D3"/>
    <w:rsid w:val="00861D09"/>
    <w:rsid w:val="008673DE"/>
    <w:rsid w:val="00871DB3"/>
    <w:rsid w:val="00897D9A"/>
    <w:rsid w:val="008B21DD"/>
    <w:rsid w:val="008B5840"/>
    <w:rsid w:val="008C6781"/>
    <w:rsid w:val="008C74A7"/>
    <w:rsid w:val="008D41C2"/>
    <w:rsid w:val="00911994"/>
    <w:rsid w:val="00911C45"/>
    <w:rsid w:val="00913CBA"/>
    <w:rsid w:val="009322C2"/>
    <w:rsid w:val="00941AAA"/>
    <w:rsid w:val="009435AC"/>
    <w:rsid w:val="009705B7"/>
    <w:rsid w:val="00971DE5"/>
    <w:rsid w:val="00974DD5"/>
    <w:rsid w:val="00975AD3"/>
    <w:rsid w:val="0098300F"/>
    <w:rsid w:val="00993C0E"/>
    <w:rsid w:val="00995A45"/>
    <w:rsid w:val="009D378E"/>
    <w:rsid w:val="009D747B"/>
    <w:rsid w:val="00A0145B"/>
    <w:rsid w:val="00A01C48"/>
    <w:rsid w:val="00A06D27"/>
    <w:rsid w:val="00A121E9"/>
    <w:rsid w:val="00A20CAF"/>
    <w:rsid w:val="00A5044B"/>
    <w:rsid w:val="00A508E5"/>
    <w:rsid w:val="00A61206"/>
    <w:rsid w:val="00A73343"/>
    <w:rsid w:val="00A740D1"/>
    <w:rsid w:val="00A74DDC"/>
    <w:rsid w:val="00A83EBD"/>
    <w:rsid w:val="00A921B5"/>
    <w:rsid w:val="00A930C7"/>
    <w:rsid w:val="00AC5FBE"/>
    <w:rsid w:val="00AD1C82"/>
    <w:rsid w:val="00AD7E2A"/>
    <w:rsid w:val="00AE0650"/>
    <w:rsid w:val="00B017E5"/>
    <w:rsid w:val="00B11E85"/>
    <w:rsid w:val="00B1266B"/>
    <w:rsid w:val="00B20D53"/>
    <w:rsid w:val="00B24CE1"/>
    <w:rsid w:val="00B37A28"/>
    <w:rsid w:val="00B4033F"/>
    <w:rsid w:val="00B57837"/>
    <w:rsid w:val="00B62229"/>
    <w:rsid w:val="00B646FD"/>
    <w:rsid w:val="00B6629A"/>
    <w:rsid w:val="00B80672"/>
    <w:rsid w:val="00B825AE"/>
    <w:rsid w:val="00B97D87"/>
    <w:rsid w:val="00BA59CB"/>
    <w:rsid w:val="00BB1807"/>
    <w:rsid w:val="00BC3E1C"/>
    <w:rsid w:val="00BE3CAA"/>
    <w:rsid w:val="00C00AF9"/>
    <w:rsid w:val="00C04CFD"/>
    <w:rsid w:val="00C11079"/>
    <w:rsid w:val="00C124C3"/>
    <w:rsid w:val="00C34F54"/>
    <w:rsid w:val="00C658E1"/>
    <w:rsid w:val="00C74E1A"/>
    <w:rsid w:val="00C77675"/>
    <w:rsid w:val="00CB7BD3"/>
    <w:rsid w:val="00CC6A26"/>
    <w:rsid w:val="00CC70EF"/>
    <w:rsid w:val="00CD17A2"/>
    <w:rsid w:val="00CD4678"/>
    <w:rsid w:val="00CD7CCF"/>
    <w:rsid w:val="00CF271A"/>
    <w:rsid w:val="00D007C6"/>
    <w:rsid w:val="00D11793"/>
    <w:rsid w:val="00D2058E"/>
    <w:rsid w:val="00D31E95"/>
    <w:rsid w:val="00D35F99"/>
    <w:rsid w:val="00D36F4B"/>
    <w:rsid w:val="00D5249D"/>
    <w:rsid w:val="00D63BF9"/>
    <w:rsid w:val="00D7648F"/>
    <w:rsid w:val="00D77969"/>
    <w:rsid w:val="00D9574D"/>
    <w:rsid w:val="00DA4348"/>
    <w:rsid w:val="00DA5421"/>
    <w:rsid w:val="00DB4FF0"/>
    <w:rsid w:val="00DB520F"/>
    <w:rsid w:val="00DC5801"/>
    <w:rsid w:val="00DD021E"/>
    <w:rsid w:val="00DD0574"/>
    <w:rsid w:val="00DD499F"/>
    <w:rsid w:val="00DE1286"/>
    <w:rsid w:val="00DE177C"/>
    <w:rsid w:val="00DE3E2E"/>
    <w:rsid w:val="00DE56EF"/>
    <w:rsid w:val="00DF097E"/>
    <w:rsid w:val="00DF14A1"/>
    <w:rsid w:val="00E006B3"/>
    <w:rsid w:val="00E203B0"/>
    <w:rsid w:val="00E255EA"/>
    <w:rsid w:val="00E43169"/>
    <w:rsid w:val="00E47A9F"/>
    <w:rsid w:val="00E50646"/>
    <w:rsid w:val="00E54295"/>
    <w:rsid w:val="00E567C3"/>
    <w:rsid w:val="00E6298B"/>
    <w:rsid w:val="00E63F17"/>
    <w:rsid w:val="00E67120"/>
    <w:rsid w:val="00E80AA6"/>
    <w:rsid w:val="00E85022"/>
    <w:rsid w:val="00EA34DA"/>
    <w:rsid w:val="00EA71DF"/>
    <w:rsid w:val="00EA7880"/>
    <w:rsid w:val="00ED0821"/>
    <w:rsid w:val="00ED2867"/>
    <w:rsid w:val="00EE55E2"/>
    <w:rsid w:val="00EF67A7"/>
    <w:rsid w:val="00EF6A6C"/>
    <w:rsid w:val="00F0120D"/>
    <w:rsid w:val="00F02D10"/>
    <w:rsid w:val="00F03082"/>
    <w:rsid w:val="00F06B2D"/>
    <w:rsid w:val="00F44BAE"/>
    <w:rsid w:val="00F4776C"/>
    <w:rsid w:val="00F55590"/>
    <w:rsid w:val="00F6461C"/>
    <w:rsid w:val="00F65381"/>
    <w:rsid w:val="00F66055"/>
    <w:rsid w:val="00F709E5"/>
    <w:rsid w:val="00F85594"/>
    <w:rsid w:val="00F94723"/>
    <w:rsid w:val="00FD442E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D925-A63E-42B1-9904-D258C0DE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190</cp:revision>
  <cp:lastPrinted>2019-12-12T08:54:00Z</cp:lastPrinted>
  <dcterms:created xsi:type="dcterms:W3CDTF">2019-09-03T11:34:00Z</dcterms:created>
  <dcterms:modified xsi:type="dcterms:W3CDTF">2019-12-13T08:33:00Z</dcterms:modified>
</cp:coreProperties>
</file>