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06B6" w14:textId="61524845" w:rsidR="00DD021E" w:rsidRPr="00463CE1" w:rsidRDefault="0041131F" w:rsidP="00DD021E">
      <w:pPr>
        <w:ind w:left="6372" w:firstLine="708"/>
        <w:jc w:val="right"/>
        <w:rPr>
          <w:rFonts w:ascii="Verdana" w:hAnsi="Verdana" w:cs="Trebuchet MS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4</w:t>
      </w:r>
      <w:r w:rsidR="00DD021E" w:rsidRPr="00463CE1">
        <w:rPr>
          <w:rFonts w:ascii="Verdana" w:hAnsi="Verdana"/>
          <w:b/>
          <w:sz w:val="19"/>
          <w:szCs w:val="19"/>
        </w:rPr>
        <w:t xml:space="preserve"> </w:t>
      </w:r>
    </w:p>
    <w:p w14:paraId="65BE6568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54453932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7EB01B03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450938DA" w14:textId="44C3E069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</w:t>
      </w:r>
    </w:p>
    <w:p w14:paraId="0DD6D94B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65ABA69" w14:textId="2984E5CD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</w:t>
      </w:r>
    </w:p>
    <w:p w14:paraId="61AE0F68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D91EAA3" w14:textId="6A70B22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>Adres .......................................................................................................................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</w:t>
      </w:r>
    </w:p>
    <w:p w14:paraId="11E35199" w14:textId="77777777" w:rsidR="00DD021E" w:rsidRPr="00463CE1" w:rsidRDefault="00DD021E" w:rsidP="00DD021E">
      <w:pPr>
        <w:rPr>
          <w:rFonts w:ascii="Verdana" w:hAnsi="Verdana"/>
          <w:b/>
          <w:sz w:val="19"/>
          <w:szCs w:val="19"/>
          <w:lang w:val="de-DE"/>
        </w:rPr>
      </w:pPr>
    </w:p>
    <w:p w14:paraId="58BE2117" w14:textId="77777777" w:rsidR="00DD021E" w:rsidRPr="00463CE1" w:rsidRDefault="00DD021E" w:rsidP="00DD021E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11084647" w14:textId="3895220A" w:rsidR="00DD021E" w:rsidRPr="00463CE1" w:rsidRDefault="00DD021E" w:rsidP="000908C1">
      <w:pPr>
        <w:jc w:val="both"/>
        <w:rPr>
          <w:rFonts w:ascii="Verdana" w:hAnsi="Verdana"/>
          <w:b/>
          <w:kern w:val="1"/>
          <w:sz w:val="19"/>
          <w:szCs w:val="19"/>
        </w:rPr>
      </w:pPr>
      <w:r w:rsidRPr="00463CE1">
        <w:rPr>
          <w:rFonts w:ascii="Verdana" w:eastAsia="Calibri" w:hAnsi="Verdana" w:cs="Arial"/>
          <w:sz w:val="19"/>
          <w:szCs w:val="19"/>
          <w:lang w:eastAsia="en-US"/>
        </w:rPr>
        <w:t>Przystępując do postępowania w sprawie udzielenia zamówienia dla zadania pn.: </w:t>
      </w: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 w:rsidR="00CD7CCF">
        <w:rPr>
          <w:rFonts w:ascii="Verdana" w:hAnsi="Verdana"/>
          <w:b/>
          <w:kern w:val="1"/>
          <w:sz w:val="19"/>
          <w:szCs w:val="19"/>
        </w:rPr>
        <w:t>Zakup wodomierzy i modułów radiowych w 2020 roku”</w:t>
      </w:r>
      <w:r w:rsidR="008C6781" w:rsidRPr="00463CE1">
        <w:rPr>
          <w:rFonts w:ascii="Verdana" w:hAnsi="Verdana"/>
          <w:sz w:val="19"/>
          <w:szCs w:val="19"/>
        </w:rPr>
        <w:t xml:space="preserve"> niniejszym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przedstawia</w:t>
      </w:r>
      <w:r w:rsidR="00DD499F">
        <w:rPr>
          <w:rFonts w:ascii="Verdana" w:eastAsia="Calibri" w:hAnsi="Verdana" w:cs="Arial"/>
          <w:color w:val="000000"/>
          <w:sz w:val="19"/>
          <w:szCs w:val="19"/>
          <w:lang w:eastAsia="en-US"/>
        </w:rPr>
        <w:t>m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:</w:t>
      </w:r>
    </w:p>
    <w:p w14:paraId="057CB9E2" w14:textId="77777777" w:rsidR="00DD021E" w:rsidRPr="00463CE1" w:rsidRDefault="00DD021E" w:rsidP="00DD021E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1CF3CD66" w14:textId="77777777" w:rsidR="00DD021E" w:rsidRPr="00463CE1" w:rsidRDefault="00DD021E" w:rsidP="00DD021E">
      <w:pPr>
        <w:jc w:val="center"/>
        <w:rPr>
          <w:rFonts w:ascii="Verdana" w:hAnsi="Verdana"/>
          <w:b/>
          <w:sz w:val="19"/>
          <w:szCs w:val="19"/>
        </w:rPr>
      </w:pPr>
    </w:p>
    <w:p w14:paraId="501B81AB" w14:textId="2E3C6748" w:rsidR="00DD021E" w:rsidRPr="00463CE1" w:rsidRDefault="00E85022" w:rsidP="00463CE1">
      <w:pPr>
        <w:spacing w:after="120"/>
        <w:jc w:val="center"/>
        <w:rPr>
          <w:rFonts w:ascii="Verdana" w:hAnsi="Verdana"/>
          <w:b/>
          <w:szCs w:val="19"/>
        </w:rPr>
      </w:pPr>
      <w:r w:rsidRPr="00463CE1">
        <w:rPr>
          <w:rFonts w:ascii="Verdana" w:hAnsi="Verdana"/>
          <w:b/>
          <w:szCs w:val="19"/>
        </w:rPr>
        <w:t>WYKAZ ZADAŃ</w:t>
      </w:r>
    </w:p>
    <w:p w14:paraId="207C6800" w14:textId="77777777" w:rsidR="00C658E1" w:rsidRPr="00463CE1" w:rsidRDefault="00C658E1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14:paraId="2FEB881B" w14:textId="6C820202" w:rsidR="00DD021E" w:rsidRPr="00463CE1" w:rsidRDefault="00C658E1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polegających na dostawach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odpowiadających swoim rodzajem i wartościom dostawom stanowiącym przedmiot zamówienia,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zrealizowanych nie wcześniej niż w okresie ostatnich 3 lat przed upływem terminu składania ofert, a jeżeli okres prowadzeni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a działalności jest krótszy – w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tym okresie, wraz z</w:t>
      </w:r>
      <w:r w:rsid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podaniem ich zakresu, wart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ości, daty, miejsca wykonania i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podmiotów, na rzecz których dost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awy zostały wykonane oraz dowodów - referencji lub innych dokumentów (stanowiących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załącznik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i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do niniejszego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wykazu) określających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czy zadania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zostały wykonane należycie.</w:t>
      </w:r>
    </w:p>
    <w:p w14:paraId="542D0759" w14:textId="77777777" w:rsidR="00AC5FBE" w:rsidRPr="00463CE1" w:rsidRDefault="00AC5FBE" w:rsidP="00DD021E">
      <w:pPr>
        <w:rPr>
          <w:rFonts w:ascii="Verdana" w:hAnsi="Verdana" w:cs="Trebuchet MS"/>
          <w:b/>
          <w:sz w:val="19"/>
          <w:szCs w:val="19"/>
        </w:rPr>
      </w:pPr>
    </w:p>
    <w:p w14:paraId="6C3DFAC0" w14:textId="77777777" w:rsidR="00DD021E" w:rsidRPr="00463CE1" w:rsidRDefault="00DD021E" w:rsidP="00DD021E">
      <w:pPr>
        <w:rPr>
          <w:rFonts w:ascii="Verdana" w:hAnsi="Verdana" w:cs="Trebuchet MS"/>
          <w:b/>
          <w:sz w:val="19"/>
          <w:szCs w:val="19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2"/>
        <w:gridCol w:w="1972"/>
        <w:gridCol w:w="2002"/>
      </w:tblGrid>
      <w:tr w:rsidR="00DD021E" w:rsidRPr="00463CE1" w14:paraId="75C7088D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9B8D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L.p.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372D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Zakres zamówienia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BA13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Odbiorca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4724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Data i miejsce wykonania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FA8F" w14:textId="6AAC0DBF" w:rsidR="00DD021E" w:rsidRPr="00463CE1" w:rsidRDefault="00E85022" w:rsidP="00DA4348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Wartość zadania</w:t>
            </w:r>
          </w:p>
        </w:tc>
      </w:tr>
      <w:tr w:rsidR="00DD021E" w:rsidRPr="00463CE1" w14:paraId="3DD81977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09CC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CB9F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7DFB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039C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7A92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DD021E" w:rsidRPr="00463CE1" w14:paraId="02E6342C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CFAF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442A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E610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AF62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0597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DD021E" w:rsidRPr="00463CE1" w14:paraId="3A5B8A61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25F1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83F7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7D68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0774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AC9B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A37B771" w14:textId="77777777" w:rsidR="00DD021E" w:rsidRPr="00463CE1" w:rsidRDefault="00DD021E" w:rsidP="00DD021E">
      <w:pPr>
        <w:rPr>
          <w:rFonts w:ascii="Verdana" w:hAnsi="Verdana"/>
          <w:sz w:val="19"/>
          <w:szCs w:val="19"/>
        </w:rPr>
      </w:pPr>
    </w:p>
    <w:p w14:paraId="46855DE4" w14:textId="77777777" w:rsidR="00DD021E" w:rsidRPr="00463CE1" w:rsidRDefault="00DD021E" w:rsidP="00DD021E">
      <w:pPr>
        <w:jc w:val="both"/>
        <w:rPr>
          <w:rFonts w:ascii="Verdana" w:hAnsi="Verdana"/>
          <w:sz w:val="19"/>
          <w:szCs w:val="19"/>
        </w:rPr>
      </w:pPr>
    </w:p>
    <w:p w14:paraId="056FC6C7" w14:textId="5A062C7C" w:rsidR="00DD021E" w:rsidRPr="00463CE1" w:rsidRDefault="00DD499F" w:rsidP="00DD021E">
      <w:pPr>
        <w:spacing w:before="60" w:after="60" w:line="288" w:lineRule="auto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</w:t>
      </w:r>
      <w:r w:rsidR="00DD021E" w:rsidRPr="00463CE1">
        <w:rPr>
          <w:rFonts w:ascii="Verdana" w:hAnsi="Verdana" w:cs="Arial"/>
          <w:sz w:val="19"/>
          <w:szCs w:val="19"/>
        </w:rPr>
        <w:t>świadcza</w:t>
      </w:r>
      <w:r>
        <w:rPr>
          <w:rFonts w:ascii="Verdana" w:hAnsi="Verdana" w:cs="Arial"/>
          <w:sz w:val="19"/>
          <w:szCs w:val="19"/>
        </w:rPr>
        <w:t>m</w:t>
      </w:r>
      <w:r w:rsidR="00DD021E" w:rsidRPr="00463CE1">
        <w:rPr>
          <w:rFonts w:ascii="Verdana" w:hAnsi="Verdana" w:cs="Arial"/>
          <w:sz w:val="19"/>
          <w:szCs w:val="19"/>
        </w:rPr>
        <w:t>, że wszystkie informacje podane w powyższym oświadczeniu są aktualne i </w:t>
      </w:r>
      <w:r w:rsidR="00463CE1">
        <w:rPr>
          <w:rFonts w:ascii="Verdana" w:hAnsi="Verdana" w:cs="Arial"/>
          <w:sz w:val="19"/>
          <w:szCs w:val="19"/>
        </w:rPr>
        <w:t>zgodne z </w:t>
      </w:r>
      <w:r w:rsidR="00DD021E" w:rsidRPr="00463CE1">
        <w:rPr>
          <w:rFonts w:ascii="Verdana" w:hAnsi="Verdana" w:cs="Arial"/>
          <w:sz w:val="19"/>
          <w:szCs w:val="19"/>
        </w:rPr>
        <w:t>prawdą oraz zostały przedstawione z pełną świadomością konsekwencji wprowadzenia Zamawiającego w błąd przy przedstawianiu informacji.</w:t>
      </w:r>
    </w:p>
    <w:p w14:paraId="228E054A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3D6D9E5B" w14:textId="77777777" w:rsidR="00181D37" w:rsidRDefault="00181D37" w:rsidP="00DD021E">
      <w:pPr>
        <w:rPr>
          <w:rFonts w:ascii="Verdana" w:hAnsi="Verdana" w:cs="Trebuchet MS"/>
          <w:sz w:val="19"/>
          <w:szCs w:val="19"/>
        </w:rPr>
      </w:pPr>
    </w:p>
    <w:p w14:paraId="122E1C7E" w14:textId="77777777" w:rsidR="00463CE1" w:rsidRDefault="00463CE1" w:rsidP="00DD021E">
      <w:pPr>
        <w:rPr>
          <w:rFonts w:ascii="Verdana" w:hAnsi="Verdana" w:cs="Trebuchet MS"/>
          <w:sz w:val="19"/>
          <w:szCs w:val="19"/>
        </w:rPr>
      </w:pPr>
    </w:p>
    <w:p w14:paraId="0E07C66C" w14:textId="77777777" w:rsidR="00463CE1" w:rsidRPr="00463CE1" w:rsidRDefault="00463CE1" w:rsidP="00DD021E">
      <w:pPr>
        <w:rPr>
          <w:rFonts w:ascii="Verdana" w:hAnsi="Verdana" w:cs="Trebuchet MS"/>
          <w:sz w:val="19"/>
          <w:szCs w:val="19"/>
        </w:rPr>
      </w:pPr>
    </w:p>
    <w:p w14:paraId="3160E4EC" w14:textId="77777777" w:rsidR="00181D37" w:rsidRPr="00463CE1" w:rsidRDefault="00181D37" w:rsidP="00DD021E">
      <w:pPr>
        <w:rPr>
          <w:rFonts w:ascii="Verdana" w:hAnsi="Verdana" w:cs="Trebuchet MS"/>
          <w:sz w:val="19"/>
          <w:szCs w:val="19"/>
        </w:rPr>
      </w:pPr>
    </w:p>
    <w:p w14:paraId="6D3AFFBB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0B71AC83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22F3CF92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5B5254F3" w14:textId="77777777" w:rsidTr="00DA4348">
        <w:tc>
          <w:tcPr>
            <w:tcW w:w="5778" w:type="dxa"/>
            <w:shd w:val="clear" w:color="auto" w:fill="auto"/>
          </w:tcPr>
          <w:p w14:paraId="7E6ECD6E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7BCBFA68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DD021E" w:rsidRPr="00463CE1" w14:paraId="2D48F9EA" w14:textId="77777777" w:rsidTr="00DA4348">
        <w:tc>
          <w:tcPr>
            <w:tcW w:w="5778" w:type="dxa"/>
            <w:shd w:val="clear" w:color="auto" w:fill="auto"/>
          </w:tcPr>
          <w:p w14:paraId="0091E126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7770D5F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5B53DCFF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3B521295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569F9FD7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4C47AF5A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751EE1BD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3CC70BE4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3B2009F6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1B620944" w14:textId="77777777" w:rsidR="00046BED" w:rsidRDefault="00046BED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1B0A3279" w14:textId="77777777" w:rsidR="00046BED" w:rsidRDefault="00046BED" w:rsidP="00645668">
      <w:pPr>
        <w:spacing w:line="288" w:lineRule="auto"/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sectPr w:rsidR="00046BED" w:rsidSect="001F4163">
      <w:headerReference w:type="default" r:id="rId9"/>
      <w:footerReference w:type="default" r:id="rId10"/>
      <w:pgSz w:w="11906" w:h="16838"/>
      <w:pgMar w:top="992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086DA" w14:textId="77777777" w:rsidR="00C300F2" w:rsidRDefault="00C300F2">
      <w:r>
        <w:separator/>
      </w:r>
    </w:p>
  </w:endnote>
  <w:endnote w:type="continuationSeparator" w:id="0">
    <w:p w14:paraId="5F4991C1" w14:textId="77777777" w:rsidR="00C300F2" w:rsidRDefault="00C3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F02D10" w:rsidRDefault="00F02D10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645668">
      <w:rPr>
        <w:rFonts w:ascii="Verdana" w:hAnsi="Verdana"/>
        <w:noProof/>
        <w:sz w:val="20"/>
      </w:rPr>
      <w:t>1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F02D10" w:rsidRPr="003B1C8C" w:rsidRDefault="00F02D10" w:rsidP="00DA4348">
    <w:pPr>
      <w:pStyle w:val="Stopka"/>
      <w:jc w:val="right"/>
      <w:rPr>
        <w:rFonts w:ascii="Verdana" w:hAnsi="Verdana"/>
        <w:sz w:val="16"/>
      </w:rPr>
    </w:pPr>
  </w:p>
  <w:p w14:paraId="7BBD6551" w14:textId="6637102F" w:rsidR="00F02D10" w:rsidRPr="003B1C8C" w:rsidRDefault="00F02D10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>
      <w:rPr>
        <w:rFonts w:ascii="Verdana" w:hAnsi="Verdana"/>
        <w:kern w:val="2"/>
        <w:sz w:val="18"/>
        <w:szCs w:val="19"/>
      </w:rPr>
      <w:t>Zakup</w:t>
    </w:r>
    <w:r w:rsidRPr="00A930C7">
      <w:rPr>
        <w:rFonts w:ascii="Verdana" w:hAnsi="Verdana"/>
        <w:kern w:val="2"/>
        <w:sz w:val="18"/>
        <w:szCs w:val="19"/>
      </w:rPr>
      <w:t xml:space="preserve"> </w:t>
    </w:r>
    <w:r>
      <w:rPr>
        <w:rFonts w:ascii="Verdana" w:hAnsi="Verdana"/>
        <w:kern w:val="2"/>
        <w:sz w:val="18"/>
        <w:szCs w:val="19"/>
      </w:rPr>
      <w:t>wodomierzy i modułów radiowych w 2020 roku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F02D10" w:rsidRDefault="00F02D1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49A38" w14:textId="77777777" w:rsidR="00C300F2" w:rsidRDefault="00C300F2">
      <w:r>
        <w:separator/>
      </w:r>
    </w:p>
  </w:footnote>
  <w:footnote w:type="continuationSeparator" w:id="0">
    <w:p w14:paraId="3D8B574F" w14:textId="77777777" w:rsidR="00C300F2" w:rsidRDefault="00C3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29346AA0" w:rsidR="00F02D10" w:rsidRPr="00DE177C" w:rsidRDefault="00F02D10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1</w:t>
    </w:r>
    <w:r w:rsidRPr="00DE177C">
      <w:rPr>
        <w:rFonts w:ascii="Verdana" w:hAnsi="Verdana"/>
        <w:sz w:val="19"/>
        <w:szCs w:val="19"/>
      </w:rPr>
      <w:t>0/2019/PP</w:t>
    </w:r>
  </w:p>
  <w:p w14:paraId="2505DA8E" w14:textId="77777777" w:rsidR="00F02D10" w:rsidRDefault="00F02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B812AE"/>
    <w:multiLevelType w:val="hybridMultilevel"/>
    <w:tmpl w:val="8BFCC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A15C08"/>
    <w:multiLevelType w:val="hybridMultilevel"/>
    <w:tmpl w:val="BEDA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0946B7"/>
    <w:multiLevelType w:val="hybridMultilevel"/>
    <w:tmpl w:val="4E4A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13270"/>
    <w:multiLevelType w:val="hybridMultilevel"/>
    <w:tmpl w:val="259C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D51801"/>
    <w:multiLevelType w:val="singleLevel"/>
    <w:tmpl w:val="2A38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1986FDE"/>
    <w:multiLevelType w:val="singleLevel"/>
    <w:tmpl w:val="C5A83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9"/>
        <w:szCs w:val="19"/>
      </w:rPr>
    </w:lvl>
  </w:abstractNum>
  <w:abstractNum w:abstractNumId="25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23886376"/>
    <w:multiLevelType w:val="hybridMultilevel"/>
    <w:tmpl w:val="FEB61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DB7957"/>
    <w:multiLevelType w:val="hybridMultilevel"/>
    <w:tmpl w:val="BE207CAC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956D70"/>
    <w:multiLevelType w:val="hybridMultilevel"/>
    <w:tmpl w:val="766A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224C83"/>
    <w:multiLevelType w:val="hybridMultilevel"/>
    <w:tmpl w:val="8EFE44E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34C11F7F"/>
    <w:multiLevelType w:val="hybridMultilevel"/>
    <w:tmpl w:val="E5AC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880EB6"/>
    <w:multiLevelType w:val="hybridMultilevel"/>
    <w:tmpl w:val="2386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11BFC"/>
    <w:multiLevelType w:val="hybridMultilevel"/>
    <w:tmpl w:val="9A50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36B5D"/>
    <w:multiLevelType w:val="hybridMultilevel"/>
    <w:tmpl w:val="3C28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25590A"/>
    <w:multiLevelType w:val="hybridMultilevel"/>
    <w:tmpl w:val="2F3C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50576"/>
    <w:multiLevelType w:val="hybridMultilevel"/>
    <w:tmpl w:val="77FE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2">
    <w:nsid w:val="576E50DB"/>
    <w:multiLevelType w:val="hybridMultilevel"/>
    <w:tmpl w:val="762C05E2"/>
    <w:lvl w:ilvl="0" w:tplc="F56A72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AA44A7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03B7A33"/>
    <w:multiLevelType w:val="hybridMultilevel"/>
    <w:tmpl w:val="B1AEF3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4E8637E"/>
    <w:multiLevelType w:val="hybridMultilevel"/>
    <w:tmpl w:val="303A921E"/>
    <w:lvl w:ilvl="0" w:tplc="083A0EEA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D202C5"/>
    <w:multiLevelType w:val="hybridMultilevel"/>
    <w:tmpl w:val="3E1ADF8A"/>
    <w:lvl w:ilvl="0" w:tplc="4DBEE444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55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1"/>
  </w:num>
  <w:num w:numId="5">
    <w:abstractNumId w:val="35"/>
  </w:num>
  <w:num w:numId="6">
    <w:abstractNumId w:val="28"/>
  </w:num>
  <w:num w:numId="7">
    <w:abstractNumId w:val="45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33"/>
  </w:num>
  <w:num w:numId="13">
    <w:abstractNumId w:val="10"/>
  </w:num>
  <w:num w:numId="14">
    <w:abstractNumId w:val="4"/>
  </w:num>
  <w:num w:numId="15">
    <w:abstractNumId w:val="50"/>
  </w:num>
  <w:num w:numId="16">
    <w:abstractNumId w:val="40"/>
  </w:num>
  <w:num w:numId="17">
    <w:abstractNumId w:val="22"/>
  </w:num>
  <w:num w:numId="18">
    <w:abstractNumId w:val="36"/>
  </w:num>
  <w:num w:numId="19">
    <w:abstractNumId w:val="56"/>
  </w:num>
  <w:num w:numId="20">
    <w:abstractNumId w:val="52"/>
  </w:num>
  <w:num w:numId="21">
    <w:abstractNumId w:val="47"/>
  </w:num>
  <w:num w:numId="22">
    <w:abstractNumId w:val="5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5">
    <w:abstractNumId w:val="4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6">
    <w:abstractNumId w:val="17"/>
  </w:num>
  <w:num w:numId="27">
    <w:abstractNumId w:val="25"/>
  </w:num>
  <w:num w:numId="28">
    <w:abstractNumId w:val="20"/>
  </w:num>
  <w:num w:numId="29">
    <w:abstractNumId w:val="37"/>
  </w:num>
  <w:num w:numId="30">
    <w:abstractNumId w:val="44"/>
  </w:num>
  <w:num w:numId="31">
    <w:abstractNumId w:val="7"/>
  </w:num>
  <w:num w:numId="32">
    <w:abstractNumId w:val="43"/>
  </w:num>
  <w:num w:numId="33">
    <w:abstractNumId w:val="55"/>
  </w:num>
  <w:num w:numId="34">
    <w:abstractNumId w:val="53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54"/>
    <w:lvlOverride w:ilvl="0">
      <w:startOverride w:val="1"/>
    </w:lvlOverride>
  </w:num>
  <w:num w:numId="39">
    <w:abstractNumId w:val="42"/>
  </w:num>
  <w:num w:numId="40">
    <w:abstractNumId w:val="31"/>
  </w:num>
  <w:num w:numId="41">
    <w:abstractNumId w:val="29"/>
  </w:num>
  <w:num w:numId="42">
    <w:abstractNumId w:val="21"/>
  </w:num>
  <w:num w:numId="43">
    <w:abstractNumId w:val="16"/>
  </w:num>
  <w:num w:numId="44">
    <w:abstractNumId w:val="34"/>
  </w:num>
  <w:num w:numId="45">
    <w:abstractNumId w:val="39"/>
  </w:num>
  <w:num w:numId="46">
    <w:abstractNumId w:val="30"/>
  </w:num>
  <w:num w:numId="47">
    <w:abstractNumId w:val="18"/>
  </w:num>
  <w:num w:numId="48">
    <w:abstractNumId w:val="46"/>
  </w:num>
  <w:num w:numId="49">
    <w:abstractNumId w:val="15"/>
  </w:num>
  <w:num w:numId="50">
    <w:abstractNumId w:val="26"/>
  </w:num>
  <w:num w:numId="51">
    <w:abstractNumId w:val="32"/>
  </w:num>
  <w:num w:numId="52">
    <w:abstractNumId w:val="38"/>
  </w:num>
  <w:num w:numId="53">
    <w:abstractNumId w:val="19"/>
  </w:num>
  <w:num w:numId="54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46BED"/>
    <w:rsid w:val="00056398"/>
    <w:rsid w:val="00071AEE"/>
    <w:rsid w:val="00071C32"/>
    <w:rsid w:val="0008322D"/>
    <w:rsid w:val="00083766"/>
    <w:rsid w:val="000908C1"/>
    <w:rsid w:val="000A2B62"/>
    <w:rsid w:val="000C4265"/>
    <w:rsid w:val="000D0524"/>
    <w:rsid w:val="000F729D"/>
    <w:rsid w:val="0010348A"/>
    <w:rsid w:val="00124E40"/>
    <w:rsid w:val="00130963"/>
    <w:rsid w:val="001367E8"/>
    <w:rsid w:val="00137BE0"/>
    <w:rsid w:val="00154F5B"/>
    <w:rsid w:val="00155C90"/>
    <w:rsid w:val="00181D37"/>
    <w:rsid w:val="001A763E"/>
    <w:rsid w:val="001B28A9"/>
    <w:rsid w:val="001B749A"/>
    <w:rsid w:val="001E77E7"/>
    <w:rsid w:val="001F3F3F"/>
    <w:rsid w:val="001F4163"/>
    <w:rsid w:val="001F4FB1"/>
    <w:rsid w:val="00204EF3"/>
    <w:rsid w:val="00207A8C"/>
    <w:rsid w:val="0021121B"/>
    <w:rsid w:val="002131FF"/>
    <w:rsid w:val="0022056F"/>
    <w:rsid w:val="002248F5"/>
    <w:rsid w:val="0023125A"/>
    <w:rsid w:val="0023540D"/>
    <w:rsid w:val="00242DAB"/>
    <w:rsid w:val="00245B5C"/>
    <w:rsid w:val="00254617"/>
    <w:rsid w:val="0029156C"/>
    <w:rsid w:val="00291FBC"/>
    <w:rsid w:val="002C50F0"/>
    <w:rsid w:val="002E46D4"/>
    <w:rsid w:val="002F0E0A"/>
    <w:rsid w:val="00315183"/>
    <w:rsid w:val="00324494"/>
    <w:rsid w:val="00333E1C"/>
    <w:rsid w:val="00335438"/>
    <w:rsid w:val="003415D1"/>
    <w:rsid w:val="0036155B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3429"/>
    <w:rsid w:val="003C6D24"/>
    <w:rsid w:val="003D19F9"/>
    <w:rsid w:val="003E375F"/>
    <w:rsid w:val="004010A2"/>
    <w:rsid w:val="00410B37"/>
    <w:rsid w:val="0041131F"/>
    <w:rsid w:val="00447CE7"/>
    <w:rsid w:val="00463CE1"/>
    <w:rsid w:val="00464ADB"/>
    <w:rsid w:val="00474213"/>
    <w:rsid w:val="00480B68"/>
    <w:rsid w:val="004B4226"/>
    <w:rsid w:val="004D4303"/>
    <w:rsid w:val="004E3580"/>
    <w:rsid w:val="00510012"/>
    <w:rsid w:val="0051652F"/>
    <w:rsid w:val="00517C97"/>
    <w:rsid w:val="00520A55"/>
    <w:rsid w:val="00526160"/>
    <w:rsid w:val="00533A00"/>
    <w:rsid w:val="00536A7B"/>
    <w:rsid w:val="00542A06"/>
    <w:rsid w:val="005619FC"/>
    <w:rsid w:val="00586BF8"/>
    <w:rsid w:val="00595BA7"/>
    <w:rsid w:val="005A3E28"/>
    <w:rsid w:val="005C0B10"/>
    <w:rsid w:val="005C2499"/>
    <w:rsid w:val="00603A60"/>
    <w:rsid w:val="006157FB"/>
    <w:rsid w:val="006164AF"/>
    <w:rsid w:val="006445B6"/>
    <w:rsid w:val="00645668"/>
    <w:rsid w:val="00650B59"/>
    <w:rsid w:val="00660286"/>
    <w:rsid w:val="0066179D"/>
    <w:rsid w:val="0066348E"/>
    <w:rsid w:val="00677B8F"/>
    <w:rsid w:val="0068621F"/>
    <w:rsid w:val="006947E9"/>
    <w:rsid w:val="006B3AF1"/>
    <w:rsid w:val="006C11EF"/>
    <w:rsid w:val="006D41BA"/>
    <w:rsid w:val="006D715A"/>
    <w:rsid w:val="006E1F45"/>
    <w:rsid w:val="00711768"/>
    <w:rsid w:val="00740AA0"/>
    <w:rsid w:val="007549E9"/>
    <w:rsid w:val="00763644"/>
    <w:rsid w:val="00791E54"/>
    <w:rsid w:val="00794DCB"/>
    <w:rsid w:val="007A3D72"/>
    <w:rsid w:val="007A3EBE"/>
    <w:rsid w:val="007B6A3E"/>
    <w:rsid w:val="007C3421"/>
    <w:rsid w:val="007D1155"/>
    <w:rsid w:val="007D19FE"/>
    <w:rsid w:val="007D3055"/>
    <w:rsid w:val="007E616B"/>
    <w:rsid w:val="007E6D95"/>
    <w:rsid w:val="007F7BEE"/>
    <w:rsid w:val="00823DAB"/>
    <w:rsid w:val="00837C5A"/>
    <w:rsid w:val="008416E2"/>
    <w:rsid w:val="008436D3"/>
    <w:rsid w:val="00861D09"/>
    <w:rsid w:val="008673DE"/>
    <w:rsid w:val="00871DB3"/>
    <w:rsid w:val="00897D9A"/>
    <w:rsid w:val="008B21DD"/>
    <w:rsid w:val="008B5840"/>
    <w:rsid w:val="008C6781"/>
    <w:rsid w:val="008C74A7"/>
    <w:rsid w:val="008D41C2"/>
    <w:rsid w:val="00911994"/>
    <w:rsid w:val="00911C45"/>
    <w:rsid w:val="00913CBA"/>
    <w:rsid w:val="009322C2"/>
    <w:rsid w:val="00941AAA"/>
    <w:rsid w:val="009435AC"/>
    <w:rsid w:val="009705B7"/>
    <w:rsid w:val="00971DE5"/>
    <w:rsid w:val="00974DD5"/>
    <w:rsid w:val="00975AD3"/>
    <w:rsid w:val="0098300F"/>
    <w:rsid w:val="00993C0E"/>
    <w:rsid w:val="00995A45"/>
    <w:rsid w:val="009D378E"/>
    <w:rsid w:val="009D747B"/>
    <w:rsid w:val="00A0145B"/>
    <w:rsid w:val="00A01C48"/>
    <w:rsid w:val="00A06D27"/>
    <w:rsid w:val="00A121E9"/>
    <w:rsid w:val="00A20CAF"/>
    <w:rsid w:val="00A5044B"/>
    <w:rsid w:val="00A508E5"/>
    <w:rsid w:val="00A61206"/>
    <w:rsid w:val="00A73343"/>
    <w:rsid w:val="00A740D1"/>
    <w:rsid w:val="00A74DDC"/>
    <w:rsid w:val="00A83EBD"/>
    <w:rsid w:val="00A921B5"/>
    <w:rsid w:val="00A930C7"/>
    <w:rsid w:val="00AC5FBE"/>
    <w:rsid w:val="00AD1C82"/>
    <w:rsid w:val="00AD7E2A"/>
    <w:rsid w:val="00AE0650"/>
    <w:rsid w:val="00B017E5"/>
    <w:rsid w:val="00B11E85"/>
    <w:rsid w:val="00B1266B"/>
    <w:rsid w:val="00B20D53"/>
    <w:rsid w:val="00B24CE1"/>
    <w:rsid w:val="00B37A28"/>
    <w:rsid w:val="00B4033F"/>
    <w:rsid w:val="00B57837"/>
    <w:rsid w:val="00B62229"/>
    <w:rsid w:val="00B646FD"/>
    <w:rsid w:val="00B6629A"/>
    <w:rsid w:val="00B80672"/>
    <w:rsid w:val="00B825AE"/>
    <w:rsid w:val="00B97D87"/>
    <w:rsid w:val="00BA59CB"/>
    <w:rsid w:val="00BB1807"/>
    <w:rsid w:val="00BC3E1C"/>
    <w:rsid w:val="00BE3CAA"/>
    <w:rsid w:val="00C00AF9"/>
    <w:rsid w:val="00C04CFD"/>
    <w:rsid w:val="00C11079"/>
    <w:rsid w:val="00C124C3"/>
    <w:rsid w:val="00C300F2"/>
    <w:rsid w:val="00C34F54"/>
    <w:rsid w:val="00C658E1"/>
    <w:rsid w:val="00C74E1A"/>
    <w:rsid w:val="00C77675"/>
    <w:rsid w:val="00CB7BD3"/>
    <w:rsid w:val="00CC6A26"/>
    <w:rsid w:val="00CC70EF"/>
    <w:rsid w:val="00CD17A2"/>
    <w:rsid w:val="00CD4678"/>
    <w:rsid w:val="00CD7CCF"/>
    <w:rsid w:val="00CF271A"/>
    <w:rsid w:val="00D007C6"/>
    <w:rsid w:val="00D11793"/>
    <w:rsid w:val="00D2058E"/>
    <w:rsid w:val="00D31E95"/>
    <w:rsid w:val="00D35F99"/>
    <w:rsid w:val="00D36F4B"/>
    <w:rsid w:val="00D5249D"/>
    <w:rsid w:val="00D63BF9"/>
    <w:rsid w:val="00D7648F"/>
    <w:rsid w:val="00D77969"/>
    <w:rsid w:val="00D9574D"/>
    <w:rsid w:val="00DA4348"/>
    <w:rsid w:val="00DA5421"/>
    <w:rsid w:val="00DB4FF0"/>
    <w:rsid w:val="00DB520F"/>
    <w:rsid w:val="00DC5801"/>
    <w:rsid w:val="00DD021E"/>
    <w:rsid w:val="00DD0574"/>
    <w:rsid w:val="00DD499F"/>
    <w:rsid w:val="00DE1286"/>
    <w:rsid w:val="00DE177C"/>
    <w:rsid w:val="00DE3E2E"/>
    <w:rsid w:val="00DE56EF"/>
    <w:rsid w:val="00DF097E"/>
    <w:rsid w:val="00E006B3"/>
    <w:rsid w:val="00E203B0"/>
    <w:rsid w:val="00E255EA"/>
    <w:rsid w:val="00E43169"/>
    <w:rsid w:val="00E47A9F"/>
    <w:rsid w:val="00E50646"/>
    <w:rsid w:val="00E54295"/>
    <w:rsid w:val="00E567C3"/>
    <w:rsid w:val="00E6298B"/>
    <w:rsid w:val="00E63F17"/>
    <w:rsid w:val="00E67120"/>
    <w:rsid w:val="00E80AA6"/>
    <w:rsid w:val="00E85022"/>
    <w:rsid w:val="00EA34DA"/>
    <w:rsid w:val="00EA71DF"/>
    <w:rsid w:val="00EA7880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44BAE"/>
    <w:rsid w:val="00F4776C"/>
    <w:rsid w:val="00F55590"/>
    <w:rsid w:val="00F6461C"/>
    <w:rsid w:val="00F65381"/>
    <w:rsid w:val="00F66055"/>
    <w:rsid w:val="00F709E5"/>
    <w:rsid w:val="00F85594"/>
    <w:rsid w:val="00F94723"/>
    <w:rsid w:val="00FD442E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FA39-716B-4636-8881-8C68D3E5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190</cp:revision>
  <cp:lastPrinted>2019-12-12T08:54:00Z</cp:lastPrinted>
  <dcterms:created xsi:type="dcterms:W3CDTF">2019-09-03T11:34:00Z</dcterms:created>
  <dcterms:modified xsi:type="dcterms:W3CDTF">2019-12-13T08:36:00Z</dcterms:modified>
</cp:coreProperties>
</file>