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BE9F7" w14:textId="7F1E7E7D" w:rsidR="00DD021E" w:rsidRPr="009E42EE" w:rsidRDefault="00B9021F" w:rsidP="00DD021E">
      <w:pPr>
        <w:spacing w:line="288" w:lineRule="auto"/>
        <w:jc w:val="right"/>
        <w:rPr>
          <w:rFonts w:ascii="Verdana" w:hAnsi="Verdana"/>
          <w:b/>
          <w:sz w:val="22"/>
          <w:szCs w:val="28"/>
        </w:rPr>
      </w:pPr>
      <w:bookmarkStart w:id="0" w:name="_GoBack"/>
      <w:bookmarkEnd w:id="0"/>
      <w:r>
        <w:rPr>
          <w:rFonts w:ascii="Verdana" w:hAnsi="Verdana"/>
          <w:b/>
          <w:sz w:val="20"/>
        </w:rPr>
        <w:t>Z</w:t>
      </w:r>
      <w:r w:rsidR="00DD021E" w:rsidRPr="009E42EE">
        <w:rPr>
          <w:rFonts w:ascii="Verdana" w:hAnsi="Verdana"/>
          <w:b/>
          <w:sz w:val="20"/>
        </w:rPr>
        <w:t>ałącznik Nr 1</w:t>
      </w:r>
    </w:p>
    <w:p w14:paraId="303BA63D" w14:textId="77777777" w:rsidR="00DD021E" w:rsidRDefault="00DD021E" w:rsidP="00DD021E">
      <w:pPr>
        <w:spacing w:line="288" w:lineRule="auto"/>
        <w:jc w:val="center"/>
        <w:rPr>
          <w:rFonts w:ascii="Verdana" w:hAnsi="Verdana"/>
          <w:b/>
          <w:sz w:val="28"/>
          <w:szCs w:val="28"/>
        </w:rPr>
      </w:pPr>
    </w:p>
    <w:p w14:paraId="7B652F39" w14:textId="77777777" w:rsidR="00DD021E" w:rsidRPr="009E42EE" w:rsidRDefault="00DD021E" w:rsidP="00DD021E">
      <w:pPr>
        <w:spacing w:line="288" w:lineRule="auto"/>
        <w:jc w:val="center"/>
        <w:rPr>
          <w:rFonts w:ascii="Verdana" w:hAnsi="Verdana"/>
          <w:b/>
          <w:szCs w:val="26"/>
        </w:rPr>
      </w:pPr>
      <w:r w:rsidRPr="009E42EE">
        <w:rPr>
          <w:rFonts w:ascii="Verdana" w:hAnsi="Verdana"/>
          <w:b/>
          <w:szCs w:val="26"/>
        </w:rPr>
        <w:t>FORMULARZ OFERTOWY</w:t>
      </w:r>
    </w:p>
    <w:p w14:paraId="73D19F55" w14:textId="77777777" w:rsidR="00DD021E" w:rsidRDefault="00DD021E" w:rsidP="00DD021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BDA6302" w14:textId="4E8FB9AC" w:rsidR="00DD021E" w:rsidRPr="0011319C" w:rsidRDefault="00DD021E" w:rsidP="00DD021E">
      <w:pPr>
        <w:spacing w:line="360" w:lineRule="auto"/>
        <w:jc w:val="both"/>
        <w:rPr>
          <w:rFonts w:ascii="Verdana" w:hAnsi="Verdana"/>
          <w:sz w:val="16"/>
          <w:szCs w:val="18"/>
        </w:rPr>
      </w:pPr>
      <w:r w:rsidRPr="0011319C">
        <w:rPr>
          <w:rFonts w:ascii="Verdana" w:hAnsi="Verdana"/>
          <w:sz w:val="20"/>
          <w:szCs w:val="18"/>
        </w:rPr>
        <w:t xml:space="preserve">Nr referencyjny nadany sprawie przez Zamawiającego: </w:t>
      </w:r>
      <w:r w:rsidR="00797B4A">
        <w:rPr>
          <w:rFonts w:ascii="Verdana" w:hAnsi="Verdana"/>
          <w:b/>
          <w:sz w:val="20"/>
          <w:szCs w:val="18"/>
        </w:rPr>
        <w:t>ZP/08</w:t>
      </w:r>
      <w:r w:rsidRPr="0011319C">
        <w:rPr>
          <w:rFonts w:ascii="Verdana" w:hAnsi="Verdana"/>
          <w:b/>
          <w:sz w:val="20"/>
          <w:szCs w:val="18"/>
        </w:rPr>
        <w:t>/2019</w:t>
      </w:r>
      <w:r w:rsidR="006B48D0">
        <w:rPr>
          <w:rFonts w:ascii="Verdana" w:hAnsi="Verdana"/>
          <w:b/>
          <w:sz w:val="20"/>
          <w:szCs w:val="18"/>
        </w:rPr>
        <w:t>/ZO</w:t>
      </w:r>
    </w:p>
    <w:p w14:paraId="1415298F" w14:textId="77777777" w:rsidR="00DD021E" w:rsidRPr="007A1C79" w:rsidRDefault="00DD021E" w:rsidP="00DD021E">
      <w:pPr>
        <w:spacing w:line="288" w:lineRule="auto"/>
        <w:rPr>
          <w:rFonts w:ascii="Verdana" w:hAnsi="Verdana"/>
          <w:b/>
          <w:sz w:val="20"/>
          <w:szCs w:val="22"/>
        </w:rPr>
      </w:pPr>
    </w:p>
    <w:p w14:paraId="0AE800A9" w14:textId="671406B0" w:rsidR="00DD021E" w:rsidRPr="00BE275F" w:rsidRDefault="00B9021F" w:rsidP="00BE275F">
      <w:pPr>
        <w:spacing w:line="288" w:lineRule="auto"/>
        <w:ind w:left="2835" w:hanging="283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2"/>
        </w:rPr>
        <w:t>Przedmiot zapytania</w:t>
      </w:r>
      <w:r w:rsidR="00DD021E" w:rsidRPr="0011319C">
        <w:rPr>
          <w:rFonts w:ascii="Verdana" w:hAnsi="Verdana"/>
          <w:b/>
          <w:sz w:val="20"/>
          <w:szCs w:val="22"/>
        </w:rPr>
        <w:t xml:space="preserve"> – </w:t>
      </w:r>
      <w:r w:rsidR="00DD021E" w:rsidRPr="00BE275F">
        <w:rPr>
          <w:rFonts w:ascii="Verdana" w:hAnsi="Verdana"/>
          <w:sz w:val="20"/>
          <w:szCs w:val="20"/>
        </w:rPr>
        <w:t>„</w:t>
      </w:r>
      <w:r w:rsidR="004032AC">
        <w:rPr>
          <w:rFonts w:ascii="Verdana" w:hAnsi="Verdana"/>
          <w:sz w:val="20"/>
          <w:szCs w:val="20"/>
        </w:rPr>
        <w:t>Remont</w:t>
      </w:r>
      <w:r w:rsidR="00BE275F" w:rsidRPr="00BE275F">
        <w:rPr>
          <w:rFonts w:ascii="Verdana" w:hAnsi="Verdana"/>
          <w:color w:val="000000"/>
          <w:sz w:val="20"/>
          <w:szCs w:val="20"/>
          <w:lang w:eastAsia="pl-PL"/>
        </w:rPr>
        <w:t xml:space="preserve"> elewacji dwóch ścian zewnętrznych budynku Ciepłowni Miejskiej w Zawadzkiem</w:t>
      </w:r>
      <w:r w:rsidR="00DD021E" w:rsidRPr="00BE275F">
        <w:rPr>
          <w:rFonts w:ascii="Verdana" w:hAnsi="Verdana"/>
          <w:sz w:val="20"/>
          <w:szCs w:val="20"/>
        </w:rPr>
        <w:t>”</w:t>
      </w:r>
    </w:p>
    <w:p w14:paraId="016DFF3B" w14:textId="77777777" w:rsidR="00DD021E" w:rsidRPr="0011319C" w:rsidRDefault="00DD021E" w:rsidP="00DD021E">
      <w:pPr>
        <w:spacing w:line="360" w:lineRule="auto"/>
        <w:jc w:val="both"/>
        <w:rPr>
          <w:rFonts w:ascii="Verdana" w:hAnsi="Verdana"/>
          <w:b/>
          <w:sz w:val="20"/>
          <w:szCs w:val="22"/>
        </w:rPr>
      </w:pPr>
    </w:p>
    <w:p w14:paraId="73E537DF" w14:textId="77777777" w:rsidR="00DD021E" w:rsidRPr="0011319C" w:rsidRDefault="00DD021E" w:rsidP="00DD021E">
      <w:pPr>
        <w:spacing w:before="60" w:after="60" w:line="288" w:lineRule="auto"/>
        <w:jc w:val="both"/>
        <w:rPr>
          <w:rFonts w:ascii="Verdana" w:hAnsi="Verdana"/>
          <w:sz w:val="20"/>
          <w:szCs w:val="22"/>
        </w:rPr>
      </w:pPr>
      <w:r w:rsidRPr="0011319C">
        <w:rPr>
          <w:rFonts w:ascii="Verdana" w:hAnsi="Verdana"/>
          <w:b/>
          <w:sz w:val="20"/>
          <w:szCs w:val="22"/>
        </w:rPr>
        <w:t xml:space="preserve">Zamawiający – </w:t>
      </w:r>
      <w:r w:rsidRPr="0011319C">
        <w:rPr>
          <w:rFonts w:ascii="Verdana" w:hAnsi="Verdana"/>
          <w:sz w:val="20"/>
          <w:szCs w:val="22"/>
        </w:rPr>
        <w:t xml:space="preserve">Zakład Gospodarki Komunalnej „ZAW-KOM” Sp. z o.o. ul. Świerklańska 2, </w:t>
      </w:r>
      <w:r>
        <w:rPr>
          <w:rFonts w:ascii="Verdana" w:hAnsi="Verdana"/>
          <w:sz w:val="20"/>
          <w:szCs w:val="22"/>
        </w:rPr>
        <w:t>47</w:t>
      </w:r>
      <w:r>
        <w:rPr>
          <w:rFonts w:ascii="Verdana" w:hAnsi="Verdana"/>
          <w:sz w:val="20"/>
          <w:szCs w:val="22"/>
        </w:rPr>
        <w:noBreakHyphen/>
      </w:r>
      <w:r w:rsidRPr="0011319C">
        <w:rPr>
          <w:rFonts w:ascii="Verdana" w:hAnsi="Verdana"/>
          <w:sz w:val="20"/>
          <w:szCs w:val="22"/>
        </w:rPr>
        <w:t>120 Zawadzkie</w:t>
      </w:r>
    </w:p>
    <w:p w14:paraId="3B9D641E" w14:textId="77777777" w:rsidR="00DD021E" w:rsidRPr="007A1C79" w:rsidRDefault="00DD021E" w:rsidP="00DD021E">
      <w:pPr>
        <w:spacing w:line="288" w:lineRule="auto"/>
        <w:ind w:left="1416"/>
        <w:rPr>
          <w:rFonts w:ascii="Verdana" w:hAnsi="Verdana"/>
          <w:sz w:val="20"/>
          <w:szCs w:val="22"/>
        </w:rPr>
      </w:pPr>
    </w:p>
    <w:p w14:paraId="2016ACE4" w14:textId="77777777" w:rsidR="00DD021E" w:rsidRPr="0011319C" w:rsidRDefault="00DD021E" w:rsidP="00DD021E">
      <w:pPr>
        <w:spacing w:line="288" w:lineRule="auto"/>
        <w:jc w:val="both"/>
        <w:rPr>
          <w:rFonts w:ascii="Verdana" w:hAnsi="Verdana"/>
          <w:sz w:val="20"/>
          <w:szCs w:val="22"/>
        </w:rPr>
      </w:pPr>
      <w:r w:rsidRPr="0011319C">
        <w:rPr>
          <w:rFonts w:ascii="Verdana" w:hAnsi="Verdana"/>
          <w:b/>
          <w:sz w:val="20"/>
          <w:szCs w:val="22"/>
        </w:rPr>
        <w:t xml:space="preserve">Wykonawca – </w:t>
      </w:r>
      <w:r w:rsidRPr="0011319C">
        <w:rPr>
          <w:rFonts w:ascii="Verdana" w:hAnsi="Verdana"/>
          <w:sz w:val="20"/>
          <w:szCs w:val="22"/>
        </w:rPr>
        <w:t>(nazwa i adres) …………………………………………………………………………………</w:t>
      </w:r>
      <w:r>
        <w:rPr>
          <w:rFonts w:ascii="Verdana" w:hAnsi="Verdana"/>
          <w:sz w:val="20"/>
          <w:szCs w:val="22"/>
        </w:rPr>
        <w:t>…………..</w:t>
      </w:r>
      <w:r w:rsidRPr="0011319C">
        <w:rPr>
          <w:rFonts w:ascii="Verdana" w:hAnsi="Verdana"/>
          <w:sz w:val="20"/>
          <w:szCs w:val="22"/>
        </w:rPr>
        <w:t>………</w:t>
      </w:r>
    </w:p>
    <w:p w14:paraId="20F36013" w14:textId="77777777" w:rsidR="00DD021E" w:rsidRPr="0011319C" w:rsidRDefault="00DD021E" w:rsidP="00DD021E">
      <w:pPr>
        <w:spacing w:line="288" w:lineRule="auto"/>
        <w:jc w:val="both"/>
        <w:rPr>
          <w:rFonts w:ascii="Verdana" w:hAnsi="Verdana"/>
          <w:sz w:val="20"/>
          <w:szCs w:val="22"/>
        </w:rPr>
      </w:pPr>
    </w:p>
    <w:p w14:paraId="33B98A0D" w14:textId="77777777" w:rsidR="00DD021E" w:rsidRPr="0011319C" w:rsidRDefault="00DD021E" w:rsidP="00DD021E">
      <w:pPr>
        <w:spacing w:line="288" w:lineRule="auto"/>
        <w:jc w:val="both"/>
        <w:rPr>
          <w:rFonts w:ascii="Verdana" w:hAnsi="Verdana"/>
          <w:sz w:val="20"/>
          <w:szCs w:val="22"/>
        </w:rPr>
      </w:pPr>
      <w:r w:rsidRPr="0011319C">
        <w:rPr>
          <w:rFonts w:ascii="Verdana" w:hAnsi="Verdana"/>
          <w:sz w:val="20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2"/>
        </w:rPr>
        <w:t>…………….</w:t>
      </w:r>
      <w:r w:rsidRPr="0011319C">
        <w:rPr>
          <w:rFonts w:ascii="Verdana" w:hAnsi="Verdana"/>
          <w:sz w:val="20"/>
          <w:szCs w:val="22"/>
        </w:rPr>
        <w:t>.</w:t>
      </w:r>
    </w:p>
    <w:p w14:paraId="6FF1E3B2" w14:textId="77777777" w:rsidR="00DD021E" w:rsidRPr="0011319C" w:rsidRDefault="00DD021E" w:rsidP="00DD021E">
      <w:pPr>
        <w:spacing w:line="288" w:lineRule="auto"/>
        <w:jc w:val="both"/>
        <w:rPr>
          <w:rFonts w:ascii="Verdana" w:hAnsi="Verdana"/>
          <w:sz w:val="20"/>
          <w:szCs w:val="22"/>
        </w:rPr>
      </w:pPr>
    </w:p>
    <w:p w14:paraId="2DB90EBD" w14:textId="77777777" w:rsidR="00DD021E" w:rsidRPr="0011319C" w:rsidRDefault="00DD021E" w:rsidP="00DD021E">
      <w:pPr>
        <w:spacing w:line="288" w:lineRule="auto"/>
        <w:jc w:val="both"/>
        <w:rPr>
          <w:rFonts w:ascii="Verdana" w:hAnsi="Verdana"/>
          <w:sz w:val="20"/>
          <w:szCs w:val="22"/>
        </w:rPr>
      </w:pPr>
      <w:r w:rsidRPr="0011319C">
        <w:rPr>
          <w:rFonts w:ascii="Verdana" w:hAnsi="Verdana"/>
          <w:sz w:val="20"/>
          <w:szCs w:val="22"/>
        </w:rPr>
        <w:t>NIP: …………………………………………………………</w:t>
      </w:r>
    </w:p>
    <w:p w14:paraId="2F7731DE" w14:textId="77777777" w:rsidR="00DD021E" w:rsidRPr="0011319C" w:rsidRDefault="00DD021E" w:rsidP="00DD021E">
      <w:pPr>
        <w:spacing w:line="288" w:lineRule="auto"/>
        <w:jc w:val="both"/>
        <w:rPr>
          <w:rFonts w:ascii="Verdana" w:hAnsi="Verdana"/>
          <w:sz w:val="20"/>
          <w:szCs w:val="22"/>
        </w:rPr>
      </w:pPr>
    </w:p>
    <w:p w14:paraId="0AC0D6E3" w14:textId="77777777" w:rsidR="00DD021E" w:rsidRPr="0011319C" w:rsidRDefault="00DD021E" w:rsidP="00DD021E">
      <w:pPr>
        <w:spacing w:line="288" w:lineRule="auto"/>
        <w:jc w:val="both"/>
        <w:rPr>
          <w:rFonts w:ascii="Verdana" w:hAnsi="Verdana"/>
          <w:sz w:val="20"/>
          <w:szCs w:val="22"/>
        </w:rPr>
      </w:pPr>
      <w:r w:rsidRPr="0011319C">
        <w:rPr>
          <w:rFonts w:ascii="Verdana" w:hAnsi="Verdana"/>
          <w:sz w:val="20"/>
          <w:szCs w:val="22"/>
        </w:rPr>
        <w:t>KRS (jeżeli dotyczy): …………………………………………………………</w:t>
      </w:r>
    </w:p>
    <w:p w14:paraId="23006FA6" w14:textId="77777777" w:rsidR="00DD021E" w:rsidRPr="0011319C" w:rsidRDefault="00DD021E" w:rsidP="00DD021E">
      <w:pPr>
        <w:spacing w:line="288" w:lineRule="auto"/>
        <w:jc w:val="both"/>
        <w:rPr>
          <w:rFonts w:ascii="Verdana" w:hAnsi="Verdana"/>
          <w:sz w:val="20"/>
          <w:szCs w:val="22"/>
        </w:rPr>
      </w:pPr>
    </w:p>
    <w:p w14:paraId="62C7FB16" w14:textId="77777777" w:rsidR="00DD021E" w:rsidRPr="0011319C" w:rsidRDefault="00DD021E" w:rsidP="00DD021E">
      <w:pPr>
        <w:spacing w:line="480" w:lineRule="auto"/>
        <w:jc w:val="both"/>
        <w:rPr>
          <w:rFonts w:ascii="Verdana" w:hAnsi="Verdana"/>
          <w:sz w:val="20"/>
          <w:szCs w:val="22"/>
          <w:lang w:val="de-DE"/>
        </w:rPr>
      </w:pPr>
      <w:r w:rsidRPr="0011319C">
        <w:rPr>
          <w:rFonts w:ascii="Verdana" w:hAnsi="Verdana"/>
          <w:sz w:val="20"/>
          <w:szCs w:val="22"/>
          <w:lang w:val="de-DE"/>
        </w:rPr>
        <w:t>nr telefonu*: ……………………………………</w:t>
      </w:r>
    </w:p>
    <w:p w14:paraId="2CF85548" w14:textId="77777777" w:rsidR="00DD021E" w:rsidRPr="0011319C" w:rsidRDefault="00DD021E" w:rsidP="00DD021E">
      <w:pPr>
        <w:spacing w:line="480" w:lineRule="auto"/>
        <w:jc w:val="both"/>
        <w:rPr>
          <w:rFonts w:ascii="Verdana" w:hAnsi="Verdana"/>
          <w:sz w:val="20"/>
          <w:szCs w:val="22"/>
          <w:lang w:val="de-DE"/>
        </w:rPr>
      </w:pPr>
      <w:r w:rsidRPr="0011319C">
        <w:rPr>
          <w:rFonts w:ascii="Verdana" w:hAnsi="Verdana"/>
          <w:sz w:val="20"/>
          <w:szCs w:val="22"/>
          <w:lang w:val="de-DE"/>
        </w:rPr>
        <w:t>nr faksu*: …………………………………………</w:t>
      </w:r>
    </w:p>
    <w:p w14:paraId="4DEC8046" w14:textId="77777777" w:rsidR="00DD021E" w:rsidRPr="0011319C" w:rsidRDefault="00DD021E" w:rsidP="00DD021E">
      <w:pPr>
        <w:spacing w:line="480" w:lineRule="auto"/>
        <w:jc w:val="both"/>
        <w:rPr>
          <w:rFonts w:ascii="Verdana" w:hAnsi="Verdana"/>
          <w:sz w:val="20"/>
          <w:szCs w:val="22"/>
          <w:lang w:val="de-DE"/>
        </w:rPr>
      </w:pPr>
      <w:r w:rsidRPr="0011319C">
        <w:rPr>
          <w:rFonts w:ascii="Verdana" w:hAnsi="Verdana"/>
          <w:sz w:val="20"/>
          <w:szCs w:val="22"/>
          <w:lang w:val="de-DE"/>
        </w:rPr>
        <w:t>adres e</w:t>
      </w:r>
      <w:r w:rsidRPr="0011319C">
        <w:rPr>
          <w:rFonts w:ascii="Verdana" w:hAnsi="Verdana"/>
          <w:sz w:val="20"/>
          <w:szCs w:val="22"/>
          <w:lang w:val="de-DE"/>
        </w:rPr>
        <w:noBreakHyphen/>
        <w:t>mail*: ……………………………………</w:t>
      </w:r>
    </w:p>
    <w:p w14:paraId="0501E476" w14:textId="77777777" w:rsidR="00DD021E" w:rsidRPr="007A1C79" w:rsidRDefault="00DD021E" w:rsidP="00DD021E">
      <w:pPr>
        <w:spacing w:line="288" w:lineRule="auto"/>
        <w:jc w:val="both"/>
        <w:rPr>
          <w:rFonts w:ascii="Verdana" w:hAnsi="Verdana"/>
          <w:sz w:val="16"/>
          <w:szCs w:val="18"/>
        </w:rPr>
      </w:pPr>
      <w:r w:rsidRPr="007A1C79">
        <w:rPr>
          <w:rFonts w:ascii="Verdana" w:hAnsi="Verdana"/>
          <w:sz w:val="16"/>
          <w:szCs w:val="18"/>
        </w:rPr>
        <w:t>* Pola wypełniane nieobowiązkowo. Wypełnienie któregokolwiek z powyższych pól (telefon lub fax lub e</w:t>
      </w:r>
      <w:r w:rsidRPr="007A1C79">
        <w:rPr>
          <w:rFonts w:ascii="Verdana" w:hAnsi="Verdana"/>
          <w:sz w:val="16"/>
          <w:szCs w:val="18"/>
        </w:rPr>
        <w:noBreakHyphen/>
        <w:t xml:space="preserve">mail) oznacza, że Wykonawca wyraża zgodę na </w:t>
      </w:r>
      <w:r w:rsidRPr="007A1C79">
        <w:rPr>
          <w:rFonts w:ascii="Verdana" w:hAnsi="Verdana"/>
          <w:b/>
          <w:sz w:val="16"/>
          <w:szCs w:val="18"/>
        </w:rPr>
        <w:t>przetwarzanie przez Zamawiającego po</w:t>
      </w:r>
      <w:r>
        <w:rPr>
          <w:rFonts w:ascii="Verdana" w:hAnsi="Verdana"/>
          <w:b/>
          <w:sz w:val="16"/>
          <w:szCs w:val="18"/>
        </w:rPr>
        <w:t>danych danych w celu kontaktu w </w:t>
      </w:r>
      <w:r w:rsidRPr="007A1C79">
        <w:rPr>
          <w:rFonts w:ascii="Verdana" w:hAnsi="Verdana"/>
          <w:b/>
          <w:sz w:val="16"/>
          <w:szCs w:val="18"/>
        </w:rPr>
        <w:t>związku z prowadzonym postępowaniem.</w:t>
      </w:r>
      <w:r w:rsidRPr="007A1C79">
        <w:rPr>
          <w:rFonts w:ascii="Verdana" w:hAnsi="Verdana"/>
          <w:sz w:val="16"/>
          <w:szCs w:val="18"/>
        </w:rPr>
        <w:t xml:space="preserve"> Zgodę można wycofać w dowolnym momencie, przy czym wycofanie zgody nie będzie miało wpływu na zgodność z prawem przetwarzania, którego dokonano na podstawie zgody przed jej cofnięciem.</w:t>
      </w:r>
    </w:p>
    <w:p w14:paraId="34A62CFA" w14:textId="77777777" w:rsidR="00DD021E" w:rsidRPr="007A1C79" w:rsidRDefault="00DD021E" w:rsidP="00DD021E">
      <w:pPr>
        <w:spacing w:line="288" w:lineRule="auto"/>
        <w:rPr>
          <w:rFonts w:ascii="Verdana" w:hAnsi="Verdana"/>
          <w:b/>
          <w:sz w:val="20"/>
          <w:szCs w:val="18"/>
        </w:rPr>
      </w:pPr>
    </w:p>
    <w:tbl>
      <w:tblPr>
        <w:tblW w:w="9919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2"/>
        <w:gridCol w:w="2268"/>
        <w:gridCol w:w="1985"/>
        <w:gridCol w:w="2424"/>
      </w:tblGrid>
      <w:tr w:rsidR="00DD021E" w14:paraId="1906392C" w14:textId="77777777" w:rsidTr="008C74A7">
        <w:tc>
          <w:tcPr>
            <w:tcW w:w="32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184FCE" w14:textId="77777777" w:rsidR="00DD021E" w:rsidRPr="00A952A2" w:rsidRDefault="00DD021E" w:rsidP="00DA4348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b/>
                <w:sz w:val="20"/>
                <w:szCs w:val="22"/>
              </w:rPr>
            </w:pPr>
            <w:r w:rsidRPr="00A952A2">
              <w:rPr>
                <w:rFonts w:ascii="Verdana" w:hAnsi="Verdana"/>
                <w:b/>
                <w:sz w:val="20"/>
                <w:szCs w:val="22"/>
              </w:rPr>
              <w:t>Przedmiot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BA7BA2" w14:textId="24F9B9C9" w:rsidR="00DD021E" w:rsidRPr="00A952A2" w:rsidRDefault="007F40E2" w:rsidP="00DA4348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b/>
                <w:sz w:val="20"/>
                <w:szCs w:val="22"/>
              </w:rPr>
            </w:pPr>
            <w:r>
              <w:rPr>
                <w:rFonts w:ascii="Verdana" w:hAnsi="Verdana"/>
                <w:b/>
                <w:sz w:val="20"/>
                <w:szCs w:val="22"/>
              </w:rPr>
              <w:t>Wartość zamówienia netto </w:t>
            </w:r>
            <w:r w:rsidR="00DD021E" w:rsidRPr="00A952A2">
              <w:rPr>
                <w:rFonts w:ascii="Verdana" w:hAnsi="Verdana"/>
                <w:b/>
                <w:sz w:val="20"/>
                <w:szCs w:val="22"/>
              </w:rPr>
              <w:t>[zł]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E1FA" w14:textId="77777777" w:rsidR="00DD021E" w:rsidRPr="00A952A2" w:rsidRDefault="00DD021E" w:rsidP="00DA4348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b/>
                <w:sz w:val="20"/>
                <w:szCs w:val="22"/>
              </w:rPr>
            </w:pPr>
            <w:r w:rsidRPr="00A952A2">
              <w:rPr>
                <w:rFonts w:ascii="Verdana" w:hAnsi="Verdana"/>
                <w:b/>
                <w:sz w:val="20"/>
                <w:szCs w:val="22"/>
              </w:rPr>
              <w:t xml:space="preserve">Podatek VAT </w:t>
            </w:r>
            <w:r w:rsidRPr="00A952A2">
              <w:rPr>
                <w:rFonts w:ascii="Verdana" w:hAnsi="Verdana"/>
                <w:b/>
                <w:sz w:val="20"/>
                <w:szCs w:val="22"/>
              </w:rPr>
              <w:br/>
              <w:t>[zł]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5AEB6A" w14:textId="1F275343" w:rsidR="00DD021E" w:rsidRPr="00A952A2" w:rsidRDefault="007F40E2" w:rsidP="00DA4348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b/>
                <w:sz w:val="20"/>
                <w:szCs w:val="22"/>
              </w:rPr>
            </w:pPr>
            <w:r>
              <w:rPr>
                <w:rFonts w:ascii="Verdana" w:hAnsi="Verdana"/>
                <w:b/>
                <w:sz w:val="20"/>
                <w:szCs w:val="22"/>
              </w:rPr>
              <w:t>Wartość zamówienia brutto </w:t>
            </w:r>
            <w:r w:rsidR="00DD021E" w:rsidRPr="00A952A2">
              <w:rPr>
                <w:rFonts w:ascii="Verdana" w:hAnsi="Verdana"/>
                <w:b/>
                <w:sz w:val="20"/>
                <w:szCs w:val="22"/>
              </w:rPr>
              <w:t>[zł]</w:t>
            </w:r>
          </w:p>
        </w:tc>
      </w:tr>
      <w:tr w:rsidR="00DD021E" w14:paraId="49337E88" w14:textId="77777777" w:rsidTr="008C74A7">
        <w:tc>
          <w:tcPr>
            <w:tcW w:w="3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CC039C" w14:textId="7A5DA340" w:rsidR="00DD021E" w:rsidRPr="00A952A2" w:rsidRDefault="004032AC" w:rsidP="006E1F45">
            <w:pPr>
              <w:spacing w:before="120" w:after="120"/>
              <w:jc w:val="center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color w:val="000000"/>
                <w:sz w:val="20"/>
                <w:szCs w:val="19"/>
                <w:lang w:eastAsia="pl-PL"/>
              </w:rPr>
              <w:t>Remont</w:t>
            </w:r>
            <w:r w:rsidR="00055367" w:rsidRPr="00055367">
              <w:rPr>
                <w:rFonts w:ascii="Verdana" w:hAnsi="Verdana"/>
                <w:color w:val="000000"/>
                <w:sz w:val="20"/>
                <w:szCs w:val="19"/>
                <w:lang w:eastAsia="pl-PL"/>
              </w:rPr>
              <w:t xml:space="preserve"> elewacji dwóch ścian zewnętrznych budynku Ciepłowni M</w:t>
            </w:r>
            <w:r w:rsidR="00055367">
              <w:rPr>
                <w:rFonts w:ascii="Verdana" w:hAnsi="Verdana"/>
                <w:color w:val="000000"/>
                <w:sz w:val="20"/>
                <w:szCs w:val="19"/>
                <w:lang w:eastAsia="pl-PL"/>
              </w:rPr>
              <w:t>iejskiej w </w:t>
            </w:r>
            <w:r w:rsidR="00055367" w:rsidRPr="00055367">
              <w:rPr>
                <w:rFonts w:ascii="Verdana" w:hAnsi="Verdana"/>
                <w:color w:val="000000"/>
                <w:sz w:val="20"/>
                <w:szCs w:val="19"/>
                <w:lang w:eastAsia="pl-PL"/>
              </w:rPr>
              <w:t>Zawadzkiem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FF0922" w14:textId="77777777" w:rsidR="00DD021E" w:rsidRDefault="00DD021E" w:rsidP="00442177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sz w:val="20"/>
                <w:szCs w:val="22"/>
              </w:rPr>
            </w:pPr>
          </w:p>
          <w:p w14:paraId="3289C8A0" w14:textId="77777777" w:rsidR="00442177" w:rsidRDefault="00442177" w:rsidP="00442177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sz w:val="20"/>
                <w:szCs w:val="22"/>
              </w:rPr>
            </w:pPr>
          </w:p>
          <w:p w14:paraId="490E47C0" w14:textId="77777777" w:rsidR="008C74A7" w:rsidRDefault="008C74A7" w:rsidP="00442177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sz w:val="20"/>
                <w:szCs w:val="22"/>
              </w:rPr>
            </w:pPr>
          </w:p>
          <w:p w14:paraId="2B7BE99F" w14:textId="77777777" w:rsidR="008C74A7" w:rsidRDefault="008C74A7" w:rsidP="00442177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słownie: …………………</w:t>
            </w:r>
          </w:p>
          <w:p w14:paraId="13B33B1C" w14:textId="491D81D0" w:rsidR="008C74A7" w:rsidRPr="00A952A2" w:rsidRDefault="008C74A7" w:rsidP="00442177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…………………………………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809D8D" w14:textId="77777777" w:rsidR="00DD021E" w:rsidRDefault="00DD021E" w:rsidP="00442177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sz w:val="20"/>
                <w:szCs w:val="22"/>
              </w:rPr>
            </w:pPr>
          </w:p>
          <w:p w14:paraId="7BD4ECB5" w14:textId="77777777" w:rsidR="00442177" w:rsidRDefault="00442177" w:rsidP="00442177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sz w:val="20"/>
                <w:szCs w:val="22"/>
              </w:rPr>
            </w:pPr>
          </w:p>
          <w:p w14:paraId="0028F408" w14:textId="77777777" w:rsidR="008C74A7" w:rsidRDefault="008C74A7" w:rsidP="00442177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sz w:val="20"/>
                <w:szCs w:val="22"/>
              </w:rPr>
            </w:pPr>
          </w:p>
          <w:p w14:paraId="3E268729" w14:textId="3EF06A0F" w:rsidR="008C74A7" w:rsidRDefault="008C74A7" w:rsidP="00442177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słownie: ……………</w:t>
            </w:r>
          </w:p>
          <w:p w14:paraId="5DEF66EE" w14:textId="5ECB916A" w:rsidR="008C74A7" w:rsidRPr="00A952A2" w:rsidRDefault="008C74A7" w:rsidP="00442177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……………………………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7D919" w14:textId="77777777" w:rsidR="00DD021E" w:rsidRDefault="00DD021E" w:rsidP="00442177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sz w:val="20"/>
                <w:szCs w:val="22"/>
              </w:rPr>
            </w:pPr>
          </w:p>
          <w:p w14:paraId="68406EAB" w14:textId="77777777" w:rsidR="008C74A7" w:rsidRDefault="008C74A7" w:rsidP="00442177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sz w:val="20"/>
                <w:szCs w:val="22"/>
              </w:rPr>
            </w:pPr>
          </w:p>
          <w:p w14:paraId="435A5753" w14:textId="77777777" w:rsidR="00442177" w:rsidRDefault="00442177" w:rsidP="00442177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sz w:val="20"/>
                <w:szCs w:val="22"/>
              </w:rPr>
            </w:pPr>
          </w:p>
          <w:p w14:paraId="0AE2871E" w14:textId="77777777" w:rsidR="008C74A7" w:rsidRDefault="008C74A7" w:rsidP="00442177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słownie: …………………</w:t>
            </w:r>
          </w:p>
          <w:p w14:paraId="444C966C" w14:textId="2F663A14" w:rsidR="008C74A7" w:rsidRPr="00A952A2" w:rsidRDefault="008C74A7" w:rsidP="00442177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…………………………………</w:t>
            </w:r>
          </w:p>
        </w:tc>
      </w:tr>
      <w:tr w:rsidR="00DD021E" w14:paraId="5EFE5224" w14:textId="77777777" w:rsidTr="00DA4348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A0451" w14:textId="7D2169FD" w:rsidR="00DD021E" w:rsidRDefault="007F40E2" w:rsidP="00DA4348">
            <w:pPr>
              <w:spacing w:before="240" w:after="120"/>
              <w:rPr>
                <w:rFonts w:ascii="Verdana" w:hAnsi="Verdana"/>
                <w:b/>
                <w:sz w:val="20"/>
                <w:szCs w:val="22"/>
              </w:rPr>
            </w:pPr>
            <w:r>
              <w:rPr>
                <w:rFonts w:ascii="Verdana" w:hAnsi="Verdana"/>
                <w:b/>
                <w:sz w:val="20"/>
                <w:szCs w:val="22"/>
              </w:rPr>
              <w:t>Okres udzielonej gwarancji</w:t>
            </w:r>
            <w:r w:rsidR="00DD021E">
              <w:rPr>
                <w:rFonts w:ascii="Verdana" w:hAnsi="Verdana"/>
                <w:b/>
                <w:sz w:val="20"/>
                <w:szCs w:val="22"/>
              </w:rPr>
              <w:t>:</w:t>
            </w:r>
          </w:p>
          <w:p w14:paraId="64D47A41" w14:textId="77777777" w:rsidR="00181D37" w:rsidRDefault="00181D37" w:rsidP="00DA4348">
            <w:pPr>
              <w:spacing w:after="120"/>
              <w:rPr>
                <w:rFonts w:ascii="Verdana" w:hAnsi="Verdana"/>
                <w:sz w:val="20"/>
                <w:szCs w:val="22"/>
              </w:rPr>
            </w:pPr>
          </w:p>
          <w:p w14:paraId="4662FFDB" w14:textId="28EB7CDA" w:rsidR="00DD021E" w:rsidRPr="001A0857" w:rsidRDefault="007F40E2" w:rsidP="00DA4348">
            <w:pPr>
              <w:spacing w:after="12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Ilość miesięcy</w:t>
            </w:r>
            <w:r w:rsidR="00DD021E">
              <w:rPr>
                <w:rFonts w:ascii="Verdana" w:hAnsi="Verdana"/>
                <w:sz w:val="20"/>
                <w:szCs w:val="22"/>
              </w:rPr>
              <w:t>: ……………………………………………….</w:t>
            </w:r>
          </w:p>
        </w:tc>
      </w:tr>
    </w:tbl>
    <w:p w14:paraId="5DA22A42" w14:textId="77777777" w:rsidR="00DD021E" w:rsidRDefault="00DD021E" w:rsidP="00DD021E">
      <w:pPr>
        <w:spacing w:before="120" w:after="120"/>
        <w:rPr>
          <w:rFonts w:ascii="Verdana" w:hAnsi="Verdana"/>
          <w:b/>
          <w:sz w:val="20"/>
          <w:szCs w:val="20"/>
        </w:rPr>
      </w:pPr>
    </w:p>
    <w:p w14:paraId="2AED8E2A" w14:textId="77777777" w:rsidR="00055367" w:rsidRDefault="00055367" w:rsidP="00DD021E">
      <w:pPr>
        <w:spacing w:before="120" w:after="120"/>
        <w:rPr>
          <w:rFonts w:ascii="Verdana" w:hAnsi="Verdana"/>
          <w:b/>
          <w:sz w:val="20"/>
          <w:szCs w:val="20"/>
        </w:rPr>
      </w:pPr>
    </w:p>
    <w:p w14:paraId="7673A01F" w14:textId="77777777" w:rsidR="00055367" w:rsidRDefault="00055367" w:rsidP="00DD021E">
      <w:pPr>
        <w:spacing w:before="120" w:after="120"/>
        <w:rPr>
          <w:rFonts w:ascii="Verdana" w:hAnsi="Verdana"/>
          <w:b/>
          <w:sz w:val="20"/>
          <w:szCs w:val="20"/>
        </w:rPr>
      </w:pPr>
    </w:p>
    <w:p w14:paraId="313C177F" w14:textId="77777777" w:rsidR="00DD021E" w:rsidRPr="00A93D73" w:rsidRDefault="00DD021E" w:rsidP="00DD021E">
      <w:pPr>
        <w:spacing w:before="120" w:after="120"/>
        <w:rPr>
          <w:rFonts w:ascii="Verdana" w:hAnsi="Verdana"/>
          <w:b/>
          <w:sz w:val="20"/>
          <w:szCs w:val="20"/>
        </w:rPr>
      </w:pPr>
      <w:r w:rsidRPr="00A93D73">
        <w:rPr>
          <w:rFonts w:ascii="Verdana" w:hAnsi="Verdana"/>
          <w:b/>
          <w:sz w:val="20"/>
          <w:szCs w:val="20"/>
        </w:rPr>
        <w:lastRenderedPageBreak/>
        <w:t>Ja niżej podpisany oświadczam, że:</w:t>
      </w:r>
    </w:p>
    <w:p w14:paraId="1F6717EF" w14:textId="77777777" w:rsidR="00DD021E" w:rsidRPr="00C376E0" w:rsidRDefault="00DD021E" w:rsidP="00C227EA">
      <w:pPr>
        <w:numPr>
          <w:ilvl w:val="0"/>
          <w:numId w:val="7"/>
        </w:numPr>
        <w:tabs>
          <w:tab w:val="clear" w:pos="360"/>
        </w:tabs>
        <w:suppressAutoHyphens w:val="0"/>
        <w:autoSpaceDE w:val="0"/>
        <w:autoSpaceDN w:val="0"/>
        <w:adjustRightInd w:val="0"/>
        <w:spacing w:before="120" w:after="120"/>
        <w:ind w:left="567" w:hanging="357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 w:rsidRPr="00C376E0">
        <w:rPr>
          <w:rFonts w:ascii="Verdana" w:hAnsi="Verdana" w:cs="Arial"/>
          <w:color w:val="000000"/>
          <w:sz w:val="20"/>
          <w:szCs w:val="20"/>
          <w:lang w:eastAsia="pl-PL"/>
        </w:rPr>
        <w:t>posiadam niezbędną wiedzę i doświadczenie oraz potencjał techniczny, a także dysponuję osobami zdolnymi do wykonania zamówienia,</w:t>
      </w:r>
    </w:p>
    <w:p w14:paraId="510DDBED" w14:textId="77777777" w:rsidR="00DD021E" w:rsidRPr="00C376E0" w:rsidRDefault="00DD021E" w:rsidP="00C227EA">
      <w:pPr>
        <w:numPr>
          <w:ilvl w:val="0"/>
          <w:numId w:val="7"/>
        </w:numPr>
        <w:tabs>
          <w:tab w:val="clear" w:pos="360"/>
        </w:tabs>
        <w:suppressAutoHyphens w:val="0"/>
        <w:autoSpaceDE w:val="0"/>
        <w:autoSpaceDN w:val="0"/>
        <w:adjustRightInd w:val="0"/>
        <w:spacing w:before="120" w:after="120"/>
        <w:ind w:left="567" w:hanging="357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 w:rsidRPr="00C376E0">
        <w:rPr>
          <w:rFonts w:ascii="Verdana" w:hAnsi="Verdana" w:cs="Arial"/>
          <w:color w:val="000000"/>
          <w:sz w:val="20"/>
          <w:szCs w:val="20"/>
          <w:lang w:eastAsia="pl-PL"/>
        </w:rPr>
        <w:t>znajduję się w sytuacji ekonomicznej i finansowej zapewniającej wykonanie zamówienia,</w:t>
      </w:r>
    </w:p>
    <w:p w14:paraId="1BBB0477" w14:textId="027A3DAC" w:rsidR="00DD021E" w:rsidRPr="00A93D73" w:rsidRDefault="00DD021E" w:rsidP="00C227EA">
      <w:pPr>
        <w:numPr>
          <w:ilvl w:val="0"/>
          <w:numId w:val="7"/>
        </w:numPr>
        <w:tabs>
          <w:tab w:val="clear" w:pos="360"/>
        </w:tabs>
        <w:spacing w:before="120" w:after="120"/>
        <w:ind w:left="567" w:hanging="357"/>
        <w:jc w:val="both"/>
        <w:rPr>
          <w:rFonts w:ascii="Verdana" w:hAnsi="Verdana"/>
          <w:sz w:val="20"/>
          <w:szCs w:val="20"/>
        </w:rPr>
      </w:pPr>
      <w:r w:rsidRPr="00A93D73">
        <w:rPr>
          <w:rFonts w:ascii="Verdana" w:hAnsi="Verdana"/>
          <w:sz w:val="20"/>
          <w:szCs w:val="20"/>
        </w:rPr>
        <w:t xml:space="preserve">zapoznałem/łam się z warunkami </w:t>
      </w:r>
      <w:r w:rsidR="00B9021F">
        <w:rPr>
          <w:rFonts w:ascii="Verdana" w:hAnsi="Verdana"/>
          <w:sz w:val="20"/>
          <w:szCs w:val="20"/>
        </w:rPr>
        <w:t>Zapytania ofertowego i nie wnoszę do niego</w:t>
      </w:r>
      <w:r w:rsidRPr="00A93D73">
        <w:rPr>
          <w:rFonts w:ascii="Verdana" w:hAnsi="Verdana"/>
          <w:sz w:val="20"/>
          <w:szCs w:val="20"/>
        </w:rPr>
        <w:t xml:space="preserve"> zastrzeże</w:t>
      </w:r>
      <w:r w:rsidR="00B9021F">
        <w:rPr>
          <w:rFonts w:ascii="Verdana" w:hAnsi="Verdana"/>
          <w:sz w:val="20"/>
          <w:szCs w:val="20"/>
        </w:rPr>
        <w:t>ń</w:t>
      </w:r>
      <w:r w:rsidR="00B9021F">
        <w:rPr>
          <w:rFonts w:ascii="Verdana" w:hAnsi="Verdana"/>
          <w:sz w:val="20"/>
          <w:szCs w:val="20"/>
        </w:rPr>
        <w:br/>
        <w:t xml:space="preserve"> oraz przyjmuje warunki w nim</w:t>
      </w:r>
      <w:r w:rsidRPr="00A93D73">
        <w:rPr>
          <w:rFonts w:ascii="Verdana" w:hAnsi="Verdana"/>
          <w:sz w:val="20"/>
          <w:szCs w:val="20"/>
        </w:rPr>
        <w:t xml:space="preserve"> zawarte,</w:t>
      </w:r>
    </w:p>
    <w:p w14:paraId="55F3A6FB" w14:textId="77777777" w:rsidR="00DD021E" w:rsidRPr="00A93D73" w:rsidRDefault="00DD021E" w:rsidP="00C227EA">
      <w:pPr>
        <w:numPr>
          <w:ilvl w:val="0"/>
          <w:numId w:val="7"/>
        </w:numPr>
        <w:tabs>
          <w:tab w:val="clear" w:pos="360"/>
        </w:tabs>
        <w:spacing w:before="120" w:after="120"/>
        <w:ind w:left="567" w:hanging="357"/>
        <w:jc w:val="both"/>
        <w:rPr>
          <w:rFonts w:ascii="Verdana" w:hAnsi="Verdana"/>
          <w:sz w:val="20"/>
          <w:szCs w:val="20"/>
        </w:rPr>
      </w:pPr>
      <w:r w:rsidRPr="00A93D73">
        <w:rPr>
          <w:rFonts w:ascii="Verdana" w:hAnsi="Verdana"/>
          <w:sz w:val="20"/>
          <w:szCs w:val="20"/>
        </w:rPr>
        <w:t>pozyskałem/łam wszystkie informacje pozwalające na sporządzenie oferty oraz wykonanie  zamówienia,</w:t>
      </w:r>
    </w:p>
    <w:p w14:paraId="0B51C20A" w14:textId="41023C5D" w:rsidR="00DD021E" w:rsidRPr="00764A0E" w:rsidRDefault="00DD021E" w:rsidP="00C227EA">
      <w:pPr>
        <w:numPr>
          <w:ilvl w:val="0"/>
          <w:numId w:val="7"/>
        </w:numPr>
        <w:tabs>
          <w:tab w:val="clear" w:pos="360"/>
        </w:tabs>
        <w:spacing w:before="120" w:after="120"/>
        <w:ind w:left="567" w:hanging="357"/>
        <w:jc w:val="both"/>
        <w:rPr>
          <w:rFonts w:ascii="Verdana" w:hAnsi="Verdana"/>
          <w:sz w:val="20"/>
          <w:szCs w:val="20"/>
        </w:rPr>
      </w:pPr>
      <w:r w:rsidRPr="00A93D73">
        <w:rPr>
          <w:rFonts w:ascii="Verdana" w:hAnsi="Verdana"/>
          <w:sz w:val="20"/>
          <w:szCs w:val="20"/>
        </w:rPr>
        <w:t xml:space="preserve">niniejsza oferta jest ważna przez </w:t>
      </w:r>
      <w:r w:rsidR="00764A0E">
        <w:rPr>
          <w:rFonts w:ascii="Verdana" w:hAnsi="Verdana"/>
          <w:b/>
          <w:sz w:val="20"/>
          <w:szCs w:val="20"/>
        </w:rPr>
        <w:t>3</w:t>
      </w:r>
      <w:r w:rsidRPr="00A93D73">
        <w:rPr>
          <w:rFonts w:ascii="Verdana" w:hAnsi="Verdana"/>
          <w:b/>
          <w:sz w:val="20"/>
          <w:szCs w:val="20"/>
        </w:rPr>
        <w:t>0</w:t>
      </w:r>
      <w:r w:rsidRPr="00A93D73">
        <w:rPr>
          <w:rFonts w:ascii="Verdana" w:hAnsi="Verdana"/>
          <w:sz w:val="20"/>
          <w:szCs w:val="20"/>
        </w:rPr>
        <w:t xml:space="preserve"> </w:t>
      </w:r>
      <w:r w:rsidRPr="00A93D73">
        <w:rPr>
          <w:rFonts w:ascii="Verdana" w:hAnsi="Verdana"/>
          <w:b/>
          <w:sz w:val="20"/>
          <w:szCs w:val="20"/>
        </w:rPr>
        <w:t>dni</w:t>
      </w:r>
      <w:r w:rsidR="00764A0E">
        <w:rPr>
          <w:rFonts w:ascii="Verdana" w:hAnsi="Verdana"/>
          <w:sz w:val="20"/>
          <w:szCs w:val="20"/>
        </w:rPr>
        <w:t>.</w:t>
      </w:r>
    </w:p>
    <w:p w14:paraId="5A8DA7F0" w14:textId="77777777" w:rsidR="00DD021E" w:rsidRDefault="00DD021E" w:rsidP="00DD021E">
      <w:pPr>
        <w:spacing w:line="288" w:lineRule="auto"/>
        <w:ind w:left="360"/>
        <w:rPr>
          <w:rFonts w:ascii="Verdana" w:hAnsi="Verdana"/>
          <w:sz w:val="22"/>
          <w:szCs w:val="22"/>
        </w:rPr>
      </w:pPr>
    </w:p>
    <w:p w14:paraId="077085C5" w14:textId="77777777" w:rsidR="00DD021E" w:rsidRDefault="00DD021E" w:rsidP="00DD021E">
      <w:pPr>
        <w:spacing w:line="288" w:lineRule="auto"/>
        <w:ind w:left="360"/>
        <w:rPr>
          <w:rFonts w:ascii="Verdana" w:hAnsi="Verdana"/>
          <w:sz w:val="22"/>
          <w:szCs w:val="22"/>
        </w:rPr>
      </w:pPr>
    </w:p>
    <w:p w14:paraId="02C89968" w14:textId="77777777" w:rsidR="00181D37" w:rsidRDefault="00181D37" w:rsidP="00DD021E">
      <w:pPr>
        <w:spacing w:line="288" w:lineRule="auto"/>
        <w:ind w:left="360"/>
        <w:rPr>
          <w:rFonts w:ascii="Verdana" w:hAnsi="Verdana"/>
          <w:sz w:val="22"/>
          <w:szCs w:val="22"/>
        </w:rPr>
      </w:pPr>
    </w:p>
    <w:p w14:paraId="64B1DF27" w14:textId="77777777" w:rsidR="00181D37" w:rsidRDefault="00181D37" w:rsidP="00DD021E">
      <w:pPr>
        <w:spacing w:line="288" w:lineRule="auto"/>
        <w:ind w:left="360"/>
        <w:rPr>
          <w:rFonts w:ascii="Verdana" w:hAnsi="Verdana"/>
          <w:sz w:val="22"/>
          <w:szCs w:val="22"/>
        </w:rPr>
      </w:pPr>
    </w:p>
    <w:p w14:paraId="16CADA1A" w14:textId="77777777" w:rsidR="00181D37" w:rsidRDefault="00181D37" w:rsidP="00DD021E">
      <w:pPr>
        <w:spacing w:line="288" w:lineRule="auto"/>
        <w:ind w:left="360"/>
        <w:rPr>
          <w:rFonts w:ascii="Verdana" w:hAnsi="Verdana"/>
          <w:sz w:val="22"/>
          <w:szCs w:val="22"/>
        </w:rPr>
      </w:pPr>
    </w:p>
    <w:p w14:paraId="7F1DD662" w14:textId="77777777" w:rsidR="00181D37" w:rsidRDefault="00181D37" w:rsidP="00DD021E">
      <w:pPr>
        <w:spacing w:line="288" w:lineRule="auto"/>
        <w:ind w:left="360"/>
        <w:rPr>
          <w:rFonts w:ascii="Verdana" w:hAnsi="Verdana"/>
          <w:sz w:val="22"/>
          <w:szCs w:val="22"/>
        </w:rPr>
      </w:pPr>
    </w:p>
    <w:p w14:paraId="36B65D9F" w14:textId="77777777" w:rsidR="00DD021E" w:rsidRDefault="00DD021E" w:rsidP="00DD021E">
      <w:pPr>
        <w:spacing w:line="288" w:lineRule="auto"/>
        <w:ind w:left="360"/>
        <w:rPr>
          <w:rFonts w:ascii="Verdana" w:hAnsi="Verdana"/>
          <w:sz w:val="22"/>
          <w:szCs w:val="22"/>
        </w:rPr>
      </w:pPr>
    </w:p>
    <w:p w14:paraId="0D326585" w14:textId="77777777" w:rsidR="00DD021E" w:rsidRDefault="00DD021E" w:rsidP="00DD021E">
      <w:pPr>
        <w:spacing w:line="288" w:lineRule="auto"/>
        <w:ind w:left="360"/>
        <w:rPr>
          <w:rFonts w:ascii="Verdana" w:hAnsi="Verdana"/>
          <w:sz w:val="22"/>
          <w:szCs w:val="22"/>
        </w:rPr>
      </w:pPr>
    </w:p>
    <w:p w14:paraId="616D611A" w14:textId="77777777" w:rsidR="00DD021E" w:rsidRDefault="00DD021E" w:rsidP="00DD021E">
      <w:pPr>
        <w:spacing w:line="288" w:lineRule="auto"/>
        <w:ind w:left="360"/>
        <w:rPr>
          <w:rFonts w:ascii="Verdana" w:hAnsi="Verdana"/>
          <w:sz w:val="22"/>
          <w:szCs w:val="22"/>
        </w:rPr>
      </w:pPr>
    </w:p>
    <w:p w14:paraId="3C330EB8" w14:textId="77777777" w:rsidR="00DD021E" w:rsidRDefault="00DD021E" w:rsidP="00DD021E">
      <w:pPr>
        <w:spacing w:line="288" w:lineRule="auto"/>
        <w:ind w:left="360"/>
        <w:rPr>
          <w:rFonts w:ascii="Verdana" w:hAnsi="Verdana"/>
          <w:sz w:val="22"/>
          <w:szCs w:val="22"/>
        </w:rPr>
      </w:pPr>
    </w:p>
    <w:p w14:paraId="0DC86E61" w14:textId="77777777" w:rsidR="00DD021E" w:rsidRDefault="00DD021E" w:rsidP="00DD021E">
      <w:pPr>
        <w:spacing w:line="288" w:lineRule="auto"/>
        <w:rPr>
          <w:rFonts w:ascii="Verdana" w:hAnsi="Verdana"/>
          <w:sz w:val="22"/>
          <w:szCs w:val="22"/>
        </w:rPr>
      </w:pPr>
    </w:p>
    <w:p w14:paraId="5D3F484B" w14:textId="77777777" w:rsidR="00DD021E" w:rsidRDefault="00DD021E" w:rsidP="00DD021E">
      <w:pPr>
        <w:spacing w:line="288" w:lineRule="auto"/>
        <w:ind w:left="360"/>
        <w:rPr>
          <w:rFonts w:ascii="Verdana" w:hAnsi="Verdan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916"/>
      </w:tblGrid>
      <w:tr w:rsidR="00DD021E" w:rsidRPr="00A93D73" w14:paraId="1EB76B93" w14:textId="77777777" w:rsidTr="00DA4348">
        <w:tc>
          <w:tcPr>
            <w:tcW w:w="5778" w:type="dxa"/>
            <w:shd w:val="clear" w:color="auto" w:fill="auto"/>
          </w:tcPr>
          <w:p w14:paraId="5FC542E8" w14:textId="77777777" w:rsidR="00DD021E" w:rsidRPr="00A93D73" w:rsidRDefault="00DD021E" w:rsidP="00DA4348">
            <w:pPr>
              <w:rPr>
                <w:rFonts w:ascii="Verdana" w:hAnsi="Verdana"/>
                <w:sz w:val="20"/>
                <w:szCs w:val="22"/>
              </w:rPr>
            </w:pPr>
            <w:r w:rsidRPr="00A93D73">
              <w:rPr>
                <w:rFonts w:ascii="Verdana" w:hAnsi="Verdana"/>
                <w:sz w:val="20"/>
                <w:szCs w:val="22"/>
              </w:rPr>
              <w:t>……………………………………………..</w:t>
            </w:r>
          </w:p>
        </w:tc>
        <w:tc>
          <w:tcPr>
            <w:tcW w:w="3916" w:type="dxa"/>
            <w:shd w:val="clear" w:color="auto" w:fill="auto"/>
          </w:tcPr>
          <w:p w14:paraId="2DA49A12" w14:textId="77777777" w:rsidR="00DD021E" w:rsidRPr="00A93D73" w:rsidRDefault="00DD021E" w:rsidP="00DA4348">
            <w:pPr>
              <w:jc w:val="center"/>
              <w:rPr>
                <w:rFonts w:ascii="Verdana" w:hAnsi="Verdana"/>
                <w:sz w:val="20"/>
                <w:szCs w:val="22"/>
              </w:rPr>
            </w:pPr>
            <w:r w:rsidRPr="00A93D73">
              <w:rPr>
                <w:rFonts w:ascii="Verdana" w:hAnsi="Verdana"/>
                <w:sz w:val="20"/>
                <w:szCs w:val="22"/>
              </w:rPr>
              <w:t>……………</w:t>
            </w:r>
            <w:r>
              <w:rPr>
                <w:rFonts w:ascii="Verdana" w:hAnsi="Verdana"/>
                <w:sz w:val="20"/>
                <w:szCs w:val="22"/>
              </w:rPr>
              <w:t>……….</w:t>
            </w:r>
            <w:r w:rsidRPr="00A93D73">
              <w:rPr>
                <w:rFonts w:ascii="Verdana" w:hAnsi="Verdana"/>
                <w:sz w:val="20"/>
                <w:szCs w:val="22"/>
              </w:rPr>
              <w:t>…………………………………..</w:t>
            </w:r>
          </w:p>
        </w:tc>
      </w:tr>
      <w:tr w:rsidR="00DD021E" w:rsidRPr="00A93D73" w14:paraId="449ED8C0" w14:textId="77777777" w:rsidTr="00DA4348">
        <w:tc>
          <w:tcPr>
            <w:tcW w:w="5778" w:type="dxa"/>
            <w:shd w:val="clear" w:color="auto" w:fill="auto"/>
          </w:tcPr>
          <w:p w14:paraId="7DA6A15E" w14:textId="77777777" w:rsidR="00DD021E" w:rsidRPr="00A93D73" w:rsidRDefault="00DD021E" w:rsidP="00DA4348">
            <w:pPr>
              <w:rPr>
                <w:rFonts w:ascii="Verdana" w:hAnsi="Verdana"/>
                <w:sz w:val="20"/>
                <w:szCs w:val="22"/>
              </w:rPr>
            </w:pPr>
            <w:r w:rsidRPr="00A93D73">
              <w:rPr>
                <w:rFonts w:ascii="Verdana" w:hAnsi="Verdana"/>
                <w:sz w:val="20"/>
                <w:szCs w:val="22"/>
              </w:rPr>
              <w:t xml:space="preserve">        miejscowość, data</w:t>
            </w:r>
          </w:p>
        </w:tc>
        <w:tc>
          <w:tcPr>
            <w:tcW w:w="3916" w:type="dxa"/>
            <w:shd w:val="clear" w:color="auto" w:fill="auto"/>
          </w:tcPr>
          <w:p w14:paraId="7C899179" w14:textId="77777777" w:rsidR="00DD021E" w:rsidRPr="00A93D73" w:rsidRDefault="00DD021E" w:rsidP="00DA4348">
            <w:pPr>
              <w:jc w:val="center"/>
              <w:rPr>
                <w:rFonts w:ascii="Verdana" w:hAnsi="Verdana"/>
                <w:sz w:val="20"/>
                <w:szCs w:val="22"/>
              </w:rPr>
            </w:pPr>
            <w:r w:rsidRPr="00A93D73">
              <w:rPr>
                <w:rFonts w:ascii="Verdana" w:hAnsi="Verdana"/>
                <w:sz w:val="20"/>
                <w:szCs w:val="22"/>
              </w:rPr>
              <w:t>podpis i pieczęć osoby upoważnionej</w:t>
            </w:r>
          </w:p>
        </w:tc>
      </w:tr>
    </w:tbl>
    <w:p w14:paraId="1CEE1917" w14:textId="77777777" w:rsidR="00DD021E" w:rsidRDefault="00DD021E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75454AF0" w14:textId="77777777" w:rsidR="00DD021E" w:rsidRDefault="00DD021E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7E58D33E" w14:textId="77777777" w:rsidR="00DD021E" w:rsidRDefault="00DD021E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30ACEDAE" w14:textId="77777777" w:rsidR="00DD021E" w:rsidRDefault="00DD021E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7527054C" w14:textId="77777777" w:rsidR="00DD021E" w:rsidRDefault="00DD021E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750333AF" w14:textId="77777777" w:rsidR="00DD021E" w:rsidRDefault="00DD021E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16E2C32D" w14:textId="77777777" w:rsidR="00DD021E" w:rsidRDefault="00DD021E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14665FE7" w14:textId="77777777" w:rsidR="00DD021E" w:rsidRDefault="00DD021E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3679F07E" w14:textId="77777777" w:rsidR="00181D37" w:rsidRDefault="00181D37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7F0BE7DD" w14:textId="77777777" w:rsidR="00181D37" w:rsidRDefault="00181D37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0AFAD388" w14:textId="77777777" w:rsidR="00DD021E" w:rsidRDefault="00DD021E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sectPr w:rsidR="00DD021E" w:rsidSect="006114F7">
      <w:headerReference w:type="default" r:id="rId9"/>
      <w:footerReference w:type="default" r:id="rId10"/>
      <w:pgSz w:w="11906" w:h="16838"/>
      <w:pgMar w:top="709" w:right="991" w:bottom="1135" w:left="1134" w:header="454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92544" w14:textId="77777777" w:rsidR="005772B2" w:rsidRDefault="005772B2">
      <w:r>
        <w:separator/>
      </w:r>
    </w:p>
  </w:endnote>
  <w:endnote w:type="continuationSeparator" w:id="0">
    <w:p w14:paraId="0DC20DAC" w14:textId="77777777" w:rsidR="005772B2" w:rsidRDefault="0057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F60D7" w14:textId="77777777" w:rsidR="00F55590" w:rsidRDefault="00F55590" w:rsidP="00DA4348">
    <w:pPr>
      <w:pStyle w:val="Stopka"/>
      <w:jc w:val="right"/>
      <w:rPr>
        <w:rFonts w:ascii="Verdana" w:hAnsi="Verdana"/>
        <w:sz w:val="20"/>
      </w:rPr>
    </w:pPr>
    <w:r w:rsidRPr="003B1C8C">
      <w:rPr>
        <w:rFonts w:ascii="Verdana" w:hAnsi="Verdana"/>
        <w:sz w:val="20"/>
      </w:rPr>
      <w:fldChar w:fldCharType="begin"/>
    </w:r>
    <w:r w:rsidRPr="003B1C8C">
      <w:rPr>
        <w:rFonts w:ascii="Verdana" w:hAnsi="Verdana"/>
        <w:sz w:val="20"/>
      </w:rPr>
      <w:instrText>PAGE   \* MERGEFORMAT</w:instrText>
    </w:r>
    <w:r w:rsidRPr="003B1C8C">
      <w:rPr>
        <w:rFonts w:ascii="Verdana" w:hAnsi="Verdana"/>
        <w:sz w:val="20"/>
      </w:rPr>
      <w:fldChar w:fldCharType="separate"/>
    </w:r>
    <w:r w:rsidR="0056099E">
      <w:rPr>
        <w:rFonts w:ascii="Verdana" w:hAnsi="Verdana"/>
        <w:noProof/>
        <w:sz w:val="20"/>
      </w:rPr>
      <w:t>2</w:t>
    </w:r>
    <w:r w:rsidRPr="003B1C8C">
      <w:rPr>
        <w:rFonts w:ascii="Verdana" w:hAnsi="Verdana"/>
        <w:sz w:val="20"/>
      </w:rPr>
      <w:fldChar w:fldCharType="end"/>
    </w:r>
  </w:p>
  <w:p w14:paraId="7382CB47" w14:textId="77777777" w:rsidR="00F55590" w:rsidRPr="003B1C8C" w:rsidRDefault="00F55590" w:rsidP="00DA4348">
    <w:pPr>
      <w:pStyle w:val="Stopka"/>
      <w:jc w:val="right"/>
      <w:rPr>
        <w:rFonts w:ascii="Verdana" w:hAnsi="Verdana"/>
        <w:sz w:val="16"/>
      </w:rPr>
    </w:pPr>
  </w:p>
  <w:p w14:paraId="7BBD6551" w14:textId="0D60C5CD" w:rsidR="00F55590" w:rsidRPr="003B1C8C" w:rsidRDefault="00F55590" w:rsidP="00DA4348">
    <w:pPr>
      <w:pStyle w:val="Stopka"/>
      <w:jc w:val="center"/>
      <w:rPr>
        <w:rFonts w:ascii="Verdana" w:hAnsi="Verdana"/>
        <w:sz w:val="19"/>
        <w:szCs w:val="19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7FD89E" wp14:editId="5DA6039D">
              <wp:simplePos x="0" y="0"/>
              <wp:positionH relativeFrom="column">
                <wp:posOffset>-38735</wp:posOffset>
              </wp:positionH>
              <wp:positionV relativeFrom="paragraph">
                <wp:posOffset>-78740</wp:posOffset>
              </wp:positionV>
              <wp:extent cx="6236970" cy="0"/>
              <wp:effectExtent l="5080" t="8890" r="6350" b="1016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69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95A6B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.05pt;margin-top:-6.2pt;width:491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"/>
          </w:pict>
        </mc:Fallback>
      </mc:AlternateContent>
    </w:r>
    <w:r w:rsidRPr="003B1C8C">
      <w:rPr>
        <w:rFonts w:ascii="Verdana" w:hAnsi="Verdana"/>
        <w:sz w:val="19"/>
        <w:szCs w:val="19"/>
      </w:rPr>
      <w:t>„</w:t>
    </w:r>
    <w:r w:rsidR="00E72ACF">
      <w:rPr>
        <w:rFonts w:ascii="Verdana" w:hAnsi="Verdana"/>
        <w:sz w:val="19"/>
        <w:szCs w:val="19"/>
      </w:rPr>
      <w:t>Remont</w:t>
    </w:r>
    <w:r w:rsidR="003415CF">
      <w:rPr>
        <w:rFonts w:ascii="Verdana" w:hAnsi="Verdana"/>
        <w:sz w:val="19"/>
        <w:szCs w:val="19"/>
      </w:rPr>
      <w:t xml:space="preserve"> elewacji dwóch ścian zewnętrznych budynku Ciepłowni Miejskiej</w:t>
    </w:r>
    <w:r w:rsidR="00B9021F">
      <w:rPr>
        <w:rFonts w:ascii="Verdana" w:hAnsi="Verdana"/>
        <w:sz w:val="19"/>
        <w:szCs w:val="19"/>
      </w:rPr>
      <w:t xml:space="preserve"> w Zawadzkiem</w:t>
    </w:r>
    <w:r w:rsidRPr="003B1C8C">
      <w:rPr>
        <w:rFonts w:ascii="Verdana" w:hAnsi="Verdana"/>
        <w:sz w:val="19"/>
        <w:szCs w:val="19"/>
      </w:rPr>
      <w:t>”</w:t>
    </w:r>
  </w:p>
  <w:p w14:paraId="2BE4BE73" w14:textId="77777777" w:rsidR="00F55590" w:rsidRDefault="00F55590" w:rsidP="00DA434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F05C9" w14:textId="77777777" w:rsidR="005772B2" w:rsidRDefault="005772B2">
      <w:r>
        <w:separator/>
      </w:r>
    </w:p>
  </w:footnote>
  <w:footnote w:type="continuationSeparator" w:id="0">
    <w:p w14:paraId="3AF4EAA4" w14:textId="77777777" w:rsidR="005772B2" w:rsidRDefault="00577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F42E3" w14:textId="48A697BD" w:rsidR="00F55590" w:rsidRPr="00F30A71" w:rsidRDefault="00B9021F" w:rsidP="00DA4348">
    <w:pPr>
      <w:pBdr>
        <w:bottom w:val="single" w:sz="6" w:space="1" w:color="auto"/>
      </w:pBdr>
      <w:spacing w:line="288" w:lineRule="auto"/>
      <w:rPr>
        <w:rFonts w:ascii="Verdana" w:hAnsi="Verdana"/>
        <w:sz w:val="20"/>
        <w:szCs w:val="21"/>
      </w:rPr>
    </w:pPr>
    <w:r>
      <w:rPr>
        <w:rFonts w:ascii="Verdana" w:hAnsi="Verdana"/>
        <w:sz w:val="20"/>
        <w:szCs w:val="21"/>
      </w:rPr>
      <w:t>Postępowanie nr: ZP/0</w:t>
    </w:r>
    <w:r w:rsidR="00797B4A">
      <w:rPr>
        <w:rFonts w:ascii="Verdana" w:hAnsi="Verdana"/>
        <w:sz w:val="20"/>
        <w:szCs w:val="21"/>
      </w:rPr>
      <w:t>8</w:t>
    </w:r>
    <w:r w:rsidR="00F55590" w:rsidRPr="00F30A71">
      <w:rPr>
        <w:rFonts w:ascii="Verdana" w:hAnsi="Verdana"/>
        <w:sz w:val="20"/>
        <w:szCs w:val="21"/>
      </w:rPr>
      <w:t>/2019</w:t>
    </w:r>
    <w:r w:rsidR="00E11C4C">
      <w:rPr>
        <w:rFonts w:ascii="Verdana" w:hAnsi="Verdana"/>
        <w:sz w:val="20"/>
        <w:szCs w:val="21"/>
      </w:rPr>
      <w:t>/ZO</w:t>
    </w:r>
  </w:p>
  <w:p w14:paraId="2505DA8E" w14:textId="77777777" w:rsidR="00F55590" w:rsidRDefault="00F555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6F1CF70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9"/>
        <w:szCs w:val="19"/>
      </w:rPr>
    </w:lvl>
  </w:abstractNum>
  <w:abstractNum w:abstractNumId="2">
    <w:nsid w:val="00000005"/>
    <w:multiLevelType w:val="singleLevel"/>
    <w:tmpl w:val="C6A664D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</w:abstractNum>
  <w:abstractNum w:abstractNumId="3">
    <w:nsid w:val="00000006"/>
    <w:multiLevelType w:val="singleLevel"/>
    <w:tmpl w:val="9D4C0AC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6">
    <w:nsid w:val="00000019"/>
    <w:multiLevelType w:val="singleLevel"/>
    <w:tmpl w:val="B34A9FA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  <w:sz w:val="20"/>
        <w:szCs w:val="19"/>
      </w:rPr>
    </w:lvl>
  </w:abstractNum>
  <w:abstractNum w:abstractNumId="7">
    <w:nsid w:val="0000001B"/>
    <w:multiLevelType w:val="multilevel"/>
    <w:tmpl w:val="4DFC35D2"/>
    <w:name w:val="WW8Num27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i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1F"/>
    <w:multiLevelType w:val="singleLevel"/>
    <w:tmpl w:val="FB5ECAEC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Symbol" w:hint="default"/>
        <w:b w:val="0"/>
      </w:rPr>
    </w:lvl>
  </w:abstractNum>
  <w:abstractNum w:abstractNumId="9">
    <w:nsid w:val="0000002A"/>
    <w:multiLevelType w:val="multilevel"/>
    <w:tmpl w:val="1792C3D8"/>
    <w:name w:val="WW8Num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Calibri" w:hAnsi="Verdana" w:cs="Times New Roman" w:hint="default"/>
        <w:b w:val="0"/>
        <w:color w:val="auto"/>
        <w:sz w:val="19"/>
        <w:szCs w:val="19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2B"/>
    <w:multiLevelType w:val="multilevel"/>
    <w:tmpl w:val="95D0B20E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1">
    <w:nsid w:val="0000002C"/>
    <w:multiLevelType w:val="multilevel"/>
    <w:tmpl w:val="D96A4B3A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2D"/>
    <w:multiLevelType w:val="multilevel"/>
    <w:tmpl w:val="249E37B4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3">
    <w:nsid w:val="00171B71"/>
    <w:multiLevelType w:val="hybridMultilevel"/>
    <w:tmpl w:val="FDD2F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CD5595"/>
    <w:multiLevelType w:val="hybridMultilevel"/>
    <w:tmpl w:val="628287A6"/>
    <w:lvl w:ilvl="0" w:tplc="633A3BF0">
      <w:start w:val="1"/>
      <w:numFmt w:val="decimal"/>
      <w:lvlText w:val="%1."/>
      <w:lvlJc w:val="left"/>
      <w:pPr>
        <w:ind w:left="78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5">
    <w:nsid w:val="0AAD5057"/>
    <w:multiLevelType w:val="hybridMultilevel"/>
    <w:tmpl w:val="07BAE9A8"/>
    <w:lvl w:ilvl="0" w:tplc="6DC6A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593B33"/>
    <w:multiLevelType w:val="hybridMultilevel"/>
    <w:tmpl w:val="1B840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634E4"/>
    <w:multiLevelType w:val="hybridMultilevel"/>
    <w:tmpl w:val="DE261CBA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4674D8A"/>
    <w:multiLevelType w:val="hybridMultilevel"/>
    <w:tmpl w:val="BE3ECEEA"/>
    <w:lvl w:ilvl="0" w:tplc="04150017">
      <w:start w:val="1"/>
      <w:numFmt w:val="lowerLetter"/>
      <w:lvlText w:val="%1)"/>
      <w:lvlJc w:val="left"/>
      <w:pPr>
        <w:ind w:left="1213" w:hanging="360"/>
      </w:p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9">
    <w:nsid w:val="26B76D88"/>
    <w:multiLevelType w:val="multilevel"/>
    <w:tmpl w:val="5488742C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D5A00A9"/>
    <w:multiLevelType w:val="hybridMultilevel"/>
    <w:tmpl w:val="0440696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77C40B0"/>
    <w:multiLevelType w:val="hybridMultilevel"/>
    <w:tmpl w:val="49940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0C480A"/>
    <w:multiLevelType w:val="hybridMultilevel"/>
    <w:tmpl w:val="F904BB3E"/>
    <w:lvl w:ilvl="0" w:tplc="04150017">
      <w:start w:val="1"/>
      <w:numFmt w:val="lowerLetter"/>
      <w:lvlText w:val="%1)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3">
    <w:nsid w:val="4FEC5680"/>
    <w:multiLevelType w:val="hybridMultilevel"/>
    <w:tmpl w:val="5F408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C24E7"/>
    <w:multiLevelType w:val="multilevel"/>
    <w:tmpl w:val="CACEF94C"/>
    <w:lvl w:ilvl="0">
      <w:start w:val="1"/>
      <w:numFmt w:val="decimal"/>
      <w:pStyle w:val="1Styl1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pStyle w:val="11"/>
      <w:lvlText w:val="%1.%2."/>
      <w:lvlJc w:val="left"/>
      <w:pPr>
        <w:ind w:left="1283" w:hanging="432"/>
      </w:pPr>
      <w:rPr>
        <w:rFonts w:cs="Times New Roman" w:hint="default"/>
        <w:b w:val="0"/>
      </w:rPr>
    </w:lvl>
    <w:lvl w:ilvl="2">
      <w:start w:val="1"/>
      <w:numFmt w:val="lowerLetter"/>
      <w:pStyle w:val="11a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bullet"/>
      <w:pStyle w:val="a"/>
      <w:lvlText w:val=""/>
      <w:lvlJc w:val="left"/>
      <w:pPr>
        <w:ind w:left="1216" w:hanging="648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5">
    <w:nsid w:val="62FEC727"/>
    <w:multiLevelType w:val="multilevel"/>
    <w:tmpl w:val="D65E54EA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7"/>
  </w:num>
  <w:num w:numId="3">
    <w:abstractNumId w:val="24"/>
  </w:num>
  <w:num w:numId="4">
    <w:abstractNumId w:val="19"/>
  </w:num>
  <w:num w:numId="5">
    <w:abstractNumId w:val="21"/>
  </w:num>
  <w:num w:numId="6">
    <w:abstractNumId w:val="8"/>
  </w:num>
  <w:num w:numId="7">
    <w:abstractNumId w:val="3"/>
  </w:num>
  <w:num w:numId="8">
    <w:abstractNumId w:val="2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/>
    <w:lvlOverride w:ilvl="8"/>
  </w:num>
  <w:num w:numId="9">
    <w:abstractNumId w:val="15"/>
  </w:num>
  <w:num w:numId="10">
    <w:abstractNumId w:val="16"/>
  </w:num>
  <w:num w:numId="11">
    <w:abstractNumId w:val="2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3"/>
  </w:num>
  <w:num w:numId="15">
    <w:abstractNumId w:val="20"/>
  </w:num>
  <w:num w:numId="16">
    <w:abstractNumId w:val="18"/>
  </w:num>
  <w:num w:numId="17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1E"/>
    <w:rsid w:val="00011728"/>
    <w:rsid w:val="00055367"/>
    <w:rsid w:val="000609B0"/>
    <w:rsid w:val="000A7C17"/>
    <w:rsid w:val="000F729D"/>
    <w:rsid w:val="001423DE"/>
    <w:rsid w:val="00147695"/>
    <w:rsid w:val="00153E24"/>
    <w:rsid w:val="00156FE6"/>
    <w:rsid w:val="00167D90"/>
    <w:rsid w:val="001704E5"/>
    <w:rsid w:val="00181D37"/>
    <w:rsid w:val="00195A2A"/>
    <w:rsid w:val="001F4FB1"/>
    <w:rsid w:val="002034E1"/>
    <w:rsid w:val="00207A8C"/>
    <w:rsid w:val="00267017"/>
    <w:rsid w:val="00287AE5"/>
    <w:rsid w:val="00287B1C"/>
    <w:rsid w:val="002E46D4"/>
    <w:rsid w:val="003415CF"/>
    <w:rsid w:val="00344EF5"/>
    <w:rsid w:val="003757CC"/>
    <w:rsid w:val="00381A1E"/>
    <w:rsid w:val="0039461C"/>
    <w:rsid w:val="003D19F9"/>
    <w:rsid w:val="003E1B1C"/>
    <w:rsid w:val="004032AC"/>
    <w:rsid w:val="00434706"/>
    <w:rsid w:val="00436B17"/>
    <w:rsid w:val="00442177"/>
    <w:rsid w:val="00470EB8"/>
    <w:rsid w:val="00474213"/>
    <w:rsid w:val="00477D1A"/>
    <w:rsid w:val="00481A0C"/>
    <w:rsid w:val="0050783C"/>
    <w:rsid w:val="00510B75"/>
    <w:rsid w:val="00525DD6"/>
    <w:rsid w:val="0056099E"/>
    <w:rsid w:val="00570DD9"/>
    <w:rsid w:val="005772B2"/>
    <w:rsid w:val="005B3BE2"/>
    <w:rsid w:val="005F6224"/>
    <w:rsid w:val="006114F7"/>
    <w:rsid w:val="0065408A"/>
    <w:rsid w:val="00665109"/>
    <w:rsid w:val="006B48D0"/>
    <w:rsid w:val="006C11EF"/>
    <w:rsid w:val="006D2D00"/>
    <w:rsid w:val="006D5F01"/>
    <w:rsid w:val="006E1F45"/>
    <w:rsid w:val="0072032E"/>
    <w:rsid w:val="007468F5"/>
    <w:rsid w:val="00746E2F"/>
    <w:rsid w:val="00764A0E"/>
    <w:rsid w:val="00797AF6"/>
    <w:rsid w:val="00797B4A"/>
    <w:rsid w:val="007C3421"/>
    <w:rsid w:val="007D423A"/>
    <w:rsid w:val="007F192D"/>
    <w:rsid w:val="007F40E2"/>
    <w:rsid w:val="008B1E1F"/>
    <w:rsid w:val="008C74A7"/>
    <w:rsid w:val="008E6342"/>
    <w:rsid w:val="0092646A"/>
    <w:rsid w:val="00934EF7"/>
    <w:rsid w:val="009903D7"/>
    <w:rsid w:val="0099256C"/>
    <w:rsid w:val="00A34609"/>
    <w:rsid w:val="00A431EA"/>
    <w:rsid w:val="00A508E5"/>
    <w:rsid w:val="00A740D1"/>
    <w:rsid w:val="00A749F4"/>
    <w:rsid w:val="00AC0319"/>
    <w:rsid w:val="00AF0762"/>
    <w:rsid w:val="00B031F2"/>
    <w:rsid w:val="00B24CE1"/>
    <w:rsid w:val="00B73C14"/>
    <w:rsid w:val="00B82E40"/>
    <w:rsid w:val="00B9021F"/>
    <w:rsid w:val="00BA6922"/>
    <w:rsid w:val="00BE275F"/>
    <w:rsid w:val="00C227EA"/>
    <w:rsid w:val="00C34F54"/>
    <w:rsid w:val="00C74E1A"/>
    <w:rsid w:val="00C77675"/>
    <w:rsid w:val="00C92625"/>
    <w:rsid w:val="00CF644E"/>
    <w:rsid w:val="00D21996"/>
    <w:rsid w:val="00D2436D"/>
    <w:rsid w:val="00D30DE9"/>
    <w:rsid w:val="00D36F4B"/>
    <w:rsid w:val="00D9574D"/>
    <w:rsid w:val="00DA4348"/>
    <w:rsid w:val="00DD021E"/>
    <w:rsid w:val="00DD4EE2"/>
    <w:rsid w:val="00DE1BB6"/>
    <w:rsid w:val="00E11C4C"/>
    <w:rsid w:val="00E203B0"/>
    <w:rsid w:val="00E31D7A"/>
    <w:rsid w:val="00E450AE"/>
    <w:rsid w:val="00E567C3"/>
    <w:rsid w:val="00E6298B"/>
    <w:rsid w:val="00E67120"/>
    <w:rsid w:val="00E678CA"/>
    <w:rsid w:val="00E70D45"/>
    <w:rsid w:val="00E71C7A"/>
    <w:rsid w:val="00E72ACF"/>
    <w:rsid w:val="00F217F7"/>
    <w:rsid w:val="00F23F1B"/>
    <w:rsid w:val="00F44BAE"/>
    <w:rsid w:val="00F55590"/>
    <w:rsid w:val="00F65381"/>
    <w:rsid w:val="00FC0DB4"/>
    <w:rsid w:val="00FD70B0"/>
    <w:rsid w:val="00FD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0C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021E"/>
    <w:pPr>
      <w:keepNext/>
      <w:numPr>
        <w:numId w:val="1"/>
      </w:numPr>
      <w:tabs>
        <w:tab w:val="left" w:pos="426"/>
      </w:tabs>
      <w:spacing w:before="120" w:after="120"/>
      <w:ind w:left="431" w:hanging="431"/>
      <w:jc w:val="both"/>
      <w:outlineLvl w:val="0"/>
    </w:pPr>
    <w:rPr>
      <w:rFonts w:ascii="Verdana" w:hAnsi="Verdana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DD021E"/>
    <w:pPr>
      <w:keepNext/>
      <w:numPr>
        <w:ilvl w:val="1"/>
        <w:numId w:val="1"/>
      </w:numPr>
      <w:jc w:val="right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DD021E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DD021E"/>
    <w:pPr>
      <w:keepNext/>
      <w:numPr>
        <w:ilvl w:val="3"/>
        <w:numId w:val="1"/>
      </w:numPr>
      <w:ind w:left="426" w:firstLine="0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DD021E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21E"/>
    <w:rPr>
      <w:rFonts w:ascii="Verdana" w:eastAsia="Times New Roman" w:hAnsi="Verdana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D021E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WW8Num1z0">
    <w:name w:val="WW8Num1z0"/>
    <w:rsid w:val="00DD021E"/>
    <w:rPr>
      <w:b w:val="0"/>
      <w:sz w:val="22"/>
    </w:rPr>
  </w:style>
  <w:style w:type="character" w:customStyle="1" w:styleId="WW8Num1z1">
    <w:name w:val="WW8Num1z1"/>
    <w:rsid w:val="00DD021E"/>
    <w:rPr>
      <w:color w:val="auto"/>
    </w:rPr>
  </w:style>
  <w:style w:type="character" w:customStyle="1" w:styleId="WW8Num1z2">
    <w:name w:val="WW8Num1z2"/>
    <w:rsid w:val="00DD021E"/>
  </w:style>
  <w:style w:type="character" w:customStyle="1" w:styleId="WW8Num1z3">
    <w:name w:val="WW8Num1z3"/>
    <w:rsid w:val="00DD021E"/>
  </w:style>
  <w:style w:type="character" w:customStyle="1" w:styleId="WW8Num1z4">
    <w:name w:val="WW8Num1z4"/>
    <w:rsid w:val="00DD021E"/>
  </w:style>
  <w:style w:type="character" w:customStyle="1" w:styleId="WW8Num1z5">
    <w:name w:val="WW8Num1z5"/>
    <w:rsid w:val="00DD021E"/>
  </w:style>
  <w:style w:type="character" w:customStyle="1" w:styleId="WW8Num1z6">
    <w:name w:val="WW8Num1z6"/>
    <w:rsid w:val="00DD021E"/>
  </w:style>
  <w:style w:type="character" w:customStyle="1" w:styleId="WW8Num1z7">
    <w:name w:val="WW8Num1z7"/>
    <w:rsid w:val="00DD021E"/>
  </w:style>
  <w:style w:type="character" w:customStyle="1" w:styleId="WW8Num1z8">
    <w:name w:val="WW8Num1z8"/>
    <w:rsid w:val="00DD021E"/>
  </w:style>
  <w:style w:type="character" w:customStyle="1" w:styleId="WW8Num2z0">
    <w:name w:val="WW8Num2z0"/>
    <w:rsid w:val="00DD021E"/>
    <w:rPr>
      <w:b w:val="0"/>
      <w:sz w:val="22"/>
    </w:rPr>
  </w:style>
  <w:style w:type="character" w:customStyle="1" w:styleId="WW8Num2z1">
    <w:name w:val="WW8Num2z1"/>
    <w:rsid w:val="00DD021E"/>
    <w:rPr>
      <w:sz w:val="22"/>
    </w:rPr>
  </w:style>
  <w:style w:type="character" w:customStyle="1" w:styleId="WW8Num2z2">
    <w:name w:val="WW8Num2z2"/>
    <w:rsid w:val="00DD021E"/>
  </w:style>
  <w:style w:type="character" w:customStyle="1" w:styleId="WW8Num2z3">
    <w:name w:val="WW8Num2z3"/>
    <w:rsid w:val="00DD021E"/>
  </w:style>
  <w:style w:type="character" w:customStyle="1" w:styleId="WW8Num2z4">
    <w:name w:val="WW8Num2z4"/>
    <w:rsid w:val="00DD021E"/>
  </w:style>
  <w:style w:type="character" w:customStyle="1" w:styleId="WW8Num2z5">
    <w:name w:val="WW8Num2z5"/>
    <w:rsid w:val="00DD021E"/>
  </w:style>
  <w:style w:type="character" w:customStyle="1" w:styleId="WW8Num2z6">
    <w:name w:val="WW8Num2z6"/>
    <w:rsid w:val="00DD021E"/>
  </w:style>
  <w:style w:type="character" w:customStyle="1" w:styleId="WW8Num2z7">
    <w:name w:val="WW8Num2z7"/>
    <w:rsid w:val="00DD021E"/>
  </w:style>
  <w:style w:type="character" w:customStyle="1" w:styleId="WW8Num2z8">
    <w:name w:val="WW8Num2z8"/>
    <w:rsid w:val="00DD021E"/>
  </w:style>
  <w:style w:type="character" w:customStyle="1" w:styleId="WW8Num3z0">
    <w:name w:val="WW8Num3z0"/>
    <w:rsid w:val="00DD021E"/>
    <w:rPr>
      <w:b w:val="0"/>
      <w:sz w:val="22"/>
    </w:rPr>
  </w:style>
  <w:style w:type="character" w:customStyle="1" w:styleId="WW8Num4z0">
    <w:name w:val="WW8Num4z0"/>
    <w:rsid w:val="00DD021E"/>
    <w:rPr>
      <w:b/>
      <w:sz w:val="22"/>
    </w:rPr>
  </w:style>
  <w:style w:type="character" w:customStyle="1" w:styleId="WW8Num5z0">
    <w:name w:val="WW8Num5z0"/>
    <w:rsid w:val="00DD021E"/>
    <w:rPr>
      <w:sz w:val="22"/>
    </w:rPr>
  </w:style>
  <w:style w:type="character" w:customStyle="1" w:styleId="WW8Num6z0">
    <w:name w:val="WW8Num6z0"/>
    <w:rsid w:val="00DD021E"/>
    <w:rPr>
      <w:sz w:val="22"/>
    </w:rPr>
  </w:style>
  <w:style w:type="character" w:customStyle="1" w:styleId="WW8Num7z0">
    <w:name w:val="WW8Num7z0"/>
    <w:rsid w:val="00DD021E"/>
    <w:rPr>
      <w:rFonts w:ascii="Symbol" w:hAnsi="Symbol" w:cs="Symbol" w:hint="default"/>
    </w:rPr>
  </w:style>
  <w:style w:type="character" w:customStyle="1" w:styleId="WW8Num8z0">
    <w:name w:val="WW8Num8z0"/>
    <w:rsid w:val="00DD021E"/>
    <w:rPr>
      <w:b w:val="0"/>
      <w:sz w:val="22"/>
    </w:rPr>
  </w:style>
  <w:style w:type="character" w:customStyle="1" w:styleId="WW8Num9z0">
    <w:name w:val="WW8Num9z0"/>
    <w:rsid w:val="00DD021E"/>
    <w:rPr>
      <w:rFonts w:hint="default"/>
      <w:sz w:val="22"/>
      <w:szCs w:val="22"/>
    </w:rPr>
  </w:style>
  <w:style w:type="character" w:customStyle="1" w:styleId="WW8Num10z0">
    <w:name w:val="WW8Num10z0"/>
    <w:rsid w:val="00DD021E"/>
    <w:rPr>
      <w:sz w:val="22"/>
    </w:rPr>
  </w:style>
  <w:style w:type="character" w:customStyle="1" w:styleId="WW8Num11z0">
    <w:name w:val="WW8Num11z0"/>
    <w:rsid w:val="00DD021E"/>
    <w:rPr>
      <w:sz w:val="22"/>
    </w:rPr>
  </w:style>
  <w:style w:type="character" w:customStyle="1" w:styleId="WW8Num12z0">
    <w:name w:val="WW8Num12z0"/>
    <w:rsid w:val="00DD021E"/>
    <w:rPr>
      <w:sz w:val="22"/>
    </w:rPr>
  </w:style>
  <w:style w:type="character" w:customStyle="1" w:styleId="WW8Num13z0">
    <w:name w:val="WW8Num13z0"/>
    <w:rsid w:val="00DD021E"/>
    <w:rPr>
      <w:b w:val="0"/>
    </w:rPr>
  </w:style>
  <w:style w:type="character" w:customStyle="1" w:styleId="WW8Num14z0">
    <w:name w:val="WW8Num14z0"/>
    <w:rsid w:val="00DD021E"/>
    <w:rPr>
      <w:sz w:val="22"/>
      <w:szCs w:val="22"/>
    </w:rPr>
  </w:style>
  <w:style w:type="character" w:customStyle="1" w:styleId="WW8Num15z0">
    <w:name w:val="WW8Num15z0"/>
    <w:rsid w:val="00DD021E"/>
    <w:rPr>
      <w:rFonts w:ascii="Symbol" w:hAnsi="Symbol" w:cs="Symbol" w:hint="default"/>
      <w:sz w:val="22"/>
      <w:szCs w:val="22"/>
    </w:rPr>
  </w:style>
  <w:style w:type="character" w:customStyle="1" w:styleId="WW8Num16z0">
    <w:name w:val="WW8Num16z0"/>
    <w:rsid w:val="00DD021E"/>
    <w:rPr>
      <w:rFonts w:ascii="Symbol" w:hAnsi="Symbol" w:cs="Symbol" w:hint="default"/>
    </w:rPr>
  </w:style>
  <w:style w:type="character" w:customStyle="1" w:styleId="WW8Num17z0">
    <w:name w:val="WW8Num17z0"/>
    <w:rsid w:val="00DD021E"/>
    <w:rPr>
      <w:b/>
      <w:strike w:val="0"/>
      <w:dstrike w:val="0"/>
      <w:sz w:val="22"/>
    </w:rPr>
  </w:style>
  <w:style w:type="character" w:customStyle="1" w:styleId="WW8Num17z1">
    <w:name w:val="WW8Num17z1"/>
    <w:rsid w:val="00DD021E"/>
  </w:style>
  <w:style w:type="character" w:customStyle="1" w:styleId="WW8Num17z2">
    <w:name w:val="WW8Num17z2"/>
    <w:rsid w:val="00DD021E"/>
  </w:style>
  <w:style w:type="character" w:customStyle="1" w:styleId="WW8Num17z3">
    <w:name w:val="WW8Num17z3"/>
    <w:rsid w:val="00DD021E"/>
  </w:style>
  <w:style w:type="character" w:customStyle="1" w:styleId="WW8Num17z4">
    <w:name w:val="WW8Num17z4"/>
    <w:rsid w:val="00DD021E"/>
  </w:style>
  <w:style w:type="character" w:customStyle="1" w:styleId="WW8Num17z5">
    <w:name w:val="WW8Num17z5"/>
    <w:rsid w:val="00DD021E"/>
  </w:style>
  <w:style w:type="character" w:customStyle="1" w:styleId="WW8Num17z6">
    <w:name w:val="WW8Num17z6"/>
    <w:rsid w:val="00DD021E"/>
  </w:style>
  <w:style w:type="character" w:customStyle="1" w:styleId="WW8Num17z7">
    <w:name w:val="WW8Num17z7"/>
    <w:rsid w:val="00DD021E"/>
  </w:style>
  <w:style w:type="character" w:customStyle="1" w:styleId="WW8Num17z8">
    <w:name w:val="WW8Num17z8"/>
    <w:rsid w:val="00DD021E"/>
  </w:style>
  <w:style w:type="character" w:customStyle="1" w:styleId="WW8Num18z0">
    <w:name w:val="WW8Num18z0"/>
    <w:rsid w:val="00DD021E"/>
    <w:rPr>
      <w:sz w:val="22"/>
    </w:rPr>
  </w:style>
  <w:style w:type="character" w:customStyle="1" w:styleId="WW8Num19z0">
    <w:name w:val="WW8Num19z0"/>
    <w:rsid w:val="00DD021E"/>
    <w:rPr>
      <w:b w:val="0"/>
      <w:sz w:val="22"/>
      <w:szCs w:val="22"/>
    </w:rPr>
  </w:style>
  <w:style w:type="character" w:customStyle="1" w:styleId="WW8Num20z0">
    <w:name w:val="WW8Num20z0"/>
    <w:rsid w:val="00DD021E"/>
    <w:rPr>
      <w:b w:val="0"/>
      <w:i w:val="0"/>
      <w:sz w:val="22"/>
      <w:szCs w:val="22"/>
    </w:rPr>
  </w:style>
  <w:style w:type="character" w:customStyle="1" w:styleId="WW8Num21z0">
    <w:name w:val="WW8Num21z0"/>
    <w:rsid w:val="00DD021E"/>
    <w:rPr>
      <w:sz w:val="22"/>
      <w:szCs w:val="22"/>
    </w:rPr>
  </w:style>
  <w:style w:type="character" w:customStyle="1" w:styleId="WW8Num22z0">
    <w:name w:val="WW8Num22z0"/>
    <w:rsid w:val="00DD021E"/>
    <w:rPr>
      <w:b w:val="0"/>
      <w:sz w:val="22"/>
    </w:rPr>
  </w:style>
  <w:style w:type="character" w:customStyle="1" w:styleId="WW8Num23z0">
    <w:name w:val="WW8Num23z0"/>
    <w:rsid w:val="00DD021E"/>
    <w:rPr>
      <w:strike w:val="0"/>
      <w:dstrike w:val="0"/>
      <w:sz w:val="22"/>
      <w:szCs w:val="22"/>
    </w:rPr>
  </w:style>
  <w:style w:type="character" w:customStyle="1" w:styleId="WW8Num23z1">
    <w:name w:val="WW8Num23z1"/>
    <w:rsid w:val="00DD021E"/>
  </w:style>
  <w:style w:type="character" w:customStyle="1" w:styleId="WW8Num23z2">
    <w:name w:val="WW8Num23z2"/>
    <w:rsid w:val="00DD021E"/>
  </w:style>
  <w:style w:type="character" w:customStyle="1" w:styleId="WW8Num23z3">
    <w:name w:val="WW8Num23z3"/>
    <w:rsid w:val="00DD021E"/>
  </w:style>
  <w:style w:type="character" w:customStyle="1" w:styleId="WW8Num23z4">
    <w:name w:val="WW8Num23z4"/>
    <w:rsid w:val="00DD021E"/>
  </w:style>
  <w:style w:type="character" w:customStyle="1" w:styleId="WW8Num23z5">
    <w:name w:val="WW8Num23z5"/>
    <w:rsid w:val="00DD021E"/>
  </w:style>
  <w:style w:type="character" w:customStyle="1" w:styleId="WW8Num23z6">
    <w:name w:val="WW8Num23z6"/>
    <w:rsid w:val="00DD021E"/>
  </w:style>
  <w:style w:type="character" w:customStyle="1" w:styleId="WW8Num23z7">
    <w:name w:val="WW8Num23z7"/>
    <w:rsid w:val="00DD021E"/>
  </w:style>
  <w:style w:type="character" w:customStyle="1" w:styleId="WW8Num23z8">
    <w:name w:val="WW8Num23z8"/>
    <w:rsid w:val="00DD021E"/>
  </w:style>
  <w:style w:type="character" w:customStyle="1" w:styleId="WW8Num24z0">
    <w:name w:val="WW8Num24z0"/>
    <w:rsid w:val="00DD021E"/>
    <w:rPr>
      <w:color w:val="auto"/>
      <w:sz w:val="22"/>
      <w:szCs w:val="22"/>
    </w:rPr>
  </w:style>
  <w:style w:type="character" w:customStyle="1" w:styleId="WW8Num25z0">
    <w:name w:val="WW8Num25z0"/>
    <w:rsid w:val="00DD021E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26z0">
    <w:name w:val="WW8Num26z0"/>
    <w:rsid w:val="00DD021E"/>
    <w:rPr>
      <w:b/>
      <w:sz w:val="22"/>
      <w:szCs w:val="22"/>
    </w:rPr>
  </w:style>
  <w:style w:type="character" w:customStyle="1" w:styleId="WW8Num27z0">
    <w:name w:val="WW8Num27z0"/>
    <w:rsid w:val="00DD021E"/>
    <w:rPr>
      <w:b w:val="0"/>
      <w:i/>
      <w:sz w:val="22"/>
      <w:szCs w:val="22"/>
    </w:rPr>
  </w:style>
  <w:style w:type="character" w:customStyle="1" w:styleId="WW8Num27z1">
    <w:name w:val="WW8Num27z1"/>
    <w:rsid w:val="00DD021E"/>
  </w:style>
  <w:style w:type="character" w:customStyle="1" w:styleId="WW8Num27z2">
    <w:name w:val="WW8Num27z2"/>
    <w:rsid w:val="00DD021E"/>
  </w:style>
  <w:style w:type="character" w:customStyle="1" w:styleId="WW8Num27z3">
    <w:name w:val="WW8Num27z3"/>
    <w:rsid w:val="00DD021E"/>
  </w:style>
  <w:style w:type="character" w:customStyle="1" w:styleId="WW8Num27z4">
    <w:name w:val="WW8Num27z4"/>
    <w:rsid w:val="00DD021E"/>
  </w:style>
  <w:style w:type="character" w:customStyle="1" w:styleId="WW8Num28z0">
    <w:name w:val="WW8Num28z0"/>
    <w:rsid w:val="00DD021E"/>
    <w:rPr>
      <w:rFonts w:hint="default"/>
      <w:b w:val="0"/>
      <w:i w:val="0"/>
      <w:sz w:val="22"/>
      <w:szCs w:val="22"/>
    </w:rPr>
  </w:style>
  <w:style w:type="character" w:customStyle="1" w:styleId="WW8Num29z0">
    <w:name w:val="WW8Num29z0"/>
    <w:rsid w:val="00DD021E"/>
    <w:rPr>
      <w:rFonts w:hint="default"/>
      <w:b/>
      <w:i/>
      <w:sz w:val="22"/>
      <w:shd w:val="clear" w:color="auto" w:fill="FFFF00"/>
    </w:rPr>
  </w:style>
  <w:style w:type="character" w:customStyle="1" w:styleId="WW8Num29z2">
    <w:name w:val="WW8Num29z2"/>
    <w:rsid w:val="00DD021E"/>
    <w:rPr>
      <w:rFonts w:ascii="Wingdings" w:hAnsi="Wingdings" w:cs="Wingdings" w:hint="default"/>
    </w:rPr>
  </w:style>
  <w:style w:type="character" w:customStyle="1" w:styleId="WW8Num29z3">
    <w:name w:val="WW8Num29z3"/>
    <w:rsid w:val="00DD021E"/>
    <w:rPr>
      <w:rFonts w:ascii="Symbol" w:hAnsi="Symbol" w:cs="Symbol" w:hint="default"/>
    </w:rPr>
  </w:style>
  <w:style w:type="character" w:customStyle="1" w:styleId="WW8Num29z4">
    <w:name w:val="WW8Num29z4"/>
    <w:rsid w:val="00DD021E"/>
  </w:style>
  <w:style w:type="character" w:customStyle="1" w:styleId="WW8Num29z5">
    <w:name w:val="WW8Num29z5"/>
    <w:rsid w:val="00DD021E"/>
  </w:style>
  <w:style w:type="character" w:customStyle="1" w:styleId="WW8Num29z6">
    <w:name w:val="WW8Num29z6"/>
    <w:rsid w:val="00DD021E"/>
  </w:style>
  <w:style w:type="character" w:customStyle="1" w:styleId="WW8Num29z7">
    <w:name w:val="WW8Num29z7"/>
    <w:rsid w:val="00DD021E"/>
  </w:style>
  <w:style w:type="character" w:customStyle="1" w:styleId="WW8Num29z8">
    <w:name w:val="WW8Num29z8"/>
    <w:rsid w:val="00DD021E"/>
  </w:style>
  <w:style w:type="character" w:customStyle="1" w:styleId="WW8Num30z0">
    <w:name w:val="WW8Num30z0"/>
    <w:rsid w:val="00DD021E"/>
    <w:rPr>
      <w:b w:val="0"/>
      <w:sz w:val="22"/>
      <w:szCs w:val="22"/>
    </w:rPr>
  </w:style>
  <w:style w:type="character" w:customStyle="1" w:styleId="WW8Num31z0">
    <w:name w:val="WW8Num31z0"/>
    <w:rsid w:val="00DD021E"/>
    <w:rPr>
      <w:rFonts w:ascii="Symbol" w:hAnsi="Symbol" w:cs="Symbol" w:hint="default"/>
    </w:rPr>
  </w:style>
  <w:style w:type="character" w:customStyle="1" w:styleId="WW8Num32z0">
    <w:name w:val="WW8Num32z0"/>
    <w:rsid w:val="00DD021E"/>
    <w:rPr>
      <w:i w:val="0"/>
      <w:color w:val="auto"/>
      <w:sz w:val="22"/>
      <w:szCs w:val="22"/>
    </w:rPr>
  </w:style>
  <w:style w:type="character" w:customStyle="1" w:styleId="WW8Num3z1">
    <w:name w:val="WW8Num3z1"/>
    <w:rsid w:val="00DD021E"/>
  </w:style>
  <w:style w:type="character" w:customStyle="1" w:styleId="WW8Num3z2">
    <w:name w:val="WW8Num3z2"/>
    <w:rsid w:val="00DD021E"/>
  </w:style>
  <w:style w:type="character" w:customStyle="1" w:styleId="WW8Num3z3">
    <w:name w:val="WW8Num3z3"/>
    <w:rsid w:val="00DD021E"/>
  </w:style>
  <w:style w:type="character" w:customStyle="1" w:styleId="WW8Num3z4">
    <w:name w:val="WW8Num3z4"/>
    <w:rsid w:val="00DD021E"/>
  </w:style>
  <w:style w:type="character" w:customStyle="1" w:styleId="WW8Num3z5">
    <w:name w:val="WW8Num3z5"/>
    <w:rsid w:val="00DD021E"/>
  </w:style>
  <w:style w:type="character" w:customStyle="1" w:styleId="WW8Num3z6">
    <w:name w:val="WW8Num3z6"/>
    <w:rsid w:val="00DD021E"/>
  </w:style>
  <w:style w:type="character" w:customStyle="1" w:styleId="WW8Num3z7">
    <w:name w:val="WW8Num3z7"/>
    <w:rsid w:val="00DD021E"/>
  </w:style>
  <w:style w:type="character" w:customStyle="1" w:styleId="WW8Num3z8">
    <w:name w:val="WW8Num3z8"/>
    <w:rsid w:val="00DD021E"/>
  </w:style>
  <w:style w:type="character" w:customStyle="1" w:styleId="WW8Num4z1">
    <w:name w:val="WW8Num4z1"/>
    <w:rsid w:val="00DD021E"/>
  </w:style>
  <w:style w:type="character" w:customStyle="1" w:styleId="WW8Num4z2">
    <w:name w:val="WW8Num4z2"/>
    <w:rsid w:val="00DD021E"/>
  </w:style>
  <w:style w:type="character" w:customStyle="1" w:styleId="WW8Num4z3">
    <w:name w:val="WW8Num4z3"/>
    <w:rsid w:val="00DD021E"/>
  </w:style>
  <w:style w:type="character" w:customStyle="1" w:styleId="WW8Num4z4">
    <w:name w:val="WW8Num4z4"/>
    <w:rsid w:val="00DD021E"/>
  </w:style>
  <w:style w:type="character" w:customStyle="1" w:styleId="WW8Num4z5">
    <w:name w:val="WW8Num4z5"/>
    <w:rsid w:val="00DD021E"/>
  </w:style>
  <w:style w:type="character" w:customStyle="1" w:styleId="WW8Num4z6">
    <w:name w:val="WW8Num4z6"/>
    <w:rsid w:val="00DD021E"/>
  </w:style>
  <w:style w:type="character" w:customStyle="1" w:styleId="WW8Num4z7">
    <w:name w:val="WW8Num4z7"/>
    <w:rsid w:val="00DD021E"/>
  </w:style>
  <w:style w:type="character" w:customStyle="1" w:styleId="WW8Num4z8">
    <w:name w:val="WW8Num4z8"/>
    <w:rsid w:val="00DD021E"/>
  </w:style>
  <w:style w:type="character" w:customStyle="1" w:styleId="WW8Num5z1">
    <w:name w:val="WW8Num5z1"/>
    <w:rsid w:val="00DD021E"/>
  </w:style>
  <w:style w:type="character" w:customStyle="1" w:styleId="WW8Num5z2">
    <w:name w:val="WW8Num5z2"/>
    <w:rsid w:val="00DD021E"/>
  </w:style>
  <w:style w:type="character" w:customStyle="1" w:styleId="WW8Num5z3">
    <w:name w:val="WW8Num5z3"/>
    <w:rsid w:val="00DD021E"/>
  </w:style>
  <w:style w:type="character" w:customStyle="1" w:styleId="WW8Num5z4">
    <w:name w:val="WW8Num5z4"/>
    <w:rsid w:val="00DD021E"/>
  </w:style>
  <w:style w:type="character" w:customStyle="1" w:styleId="WW8Num5z5">
    <w:name w:val="WW8Num5z5"/>
    <w:rsid w:val="00DD021E"/>
  </w:style>
  <w:style w:type="character" w:customStyle="1" w:styleId="WW8Num5z6">
    <w:name w:val="WW8Num5z6"/>
    <w:rsid w:val="00DD021E"/>
  </w:style>
  <w:style w:type="character" w:customStyle="1" w:styleId="WW8Num5z7">
    <w:name w:val="WW8Num5z7"/>
    <w:rsid w:val="00DD021E"/>
  </w:style>
  <w:style w:type="character" w:customStyle="1" w:styleId="WW8Num5z8">
    <w:name w:val="WW8Num5z8"/>
    <w:rsid w:val="00DD021E"/>
  </w:style>
  <w:style w:type="character" w:customStyle="1" w:styleId="WW8Num6z1">
    <w:name w:val="WW8Num6z1"/>
    <w:rsid w:val="00DD021E"/>
  </w:style>
  <w:style w:type="character" w:customStyle="1" w:styleId="WW8Num6z2">
    <w:name w:val="WW8Num6z2"/>
    <w:rsid w:val="00DD021E"/>
  </w:style>
  <w:style w:type="character" w:customStyle="1" w:styleId="WW8Num6z3">
    <w:name w:val="WW8Num6z3"/>
    <w:rsid w:val="00DD021E"/>
  </w:style>
  <w:style w:type="character" w:customStyle="1" w:styleId="WW8Num6z4">
    <w:name w:val="WW8Num6z4"/>
    <w:rsid w:val="00DD021E"/>
  </w:style>
  <w:style w:type="character" w:customStyle="1" w:styleId="WW8Num6z5">
    <w:name w:val="WW8Num6z5"/>
    <w:rsid w:val="00DD021E"/>
  </w:style>
  <w:style w:type="character" w:customStyle="1" w:styleId="WW8Num6z6">
    <w:name w:val="WW8Num6z6"/>
    <w:rsid w:val="00DD021E"/>
  </w:style>
  <w:style w:type="character" w:customStyle="1" w:styleId="WW8Num6z7">
    <w:name w:val="WW8Num6z7"/>
    <w:rsid w:val="00DD021E"/>
  </w:style>
  <w:style w:type="character" w:customStyle="1" w:styleId="WW8Num6z8">
    <w:name w:val="WW8Num6z8"/>
    <w:rsid w:val="00DD021E"/>
  </w:style>
  <w:style w:type="character" w:customStyle="1" w:styleId="WW8Num7z1">
    <w:name w:val="WW8Num7z1"/>
    <w:rsid w:val="00DD021E"/>
    <w:rPr>
      <w:rFonts w:hint="default"/>
    </w:rPr>
  </w:style>
  <w:style w:type="character" w:customStyle="1" w:styleId="WW8Num7z2">
    <w:name w:val="WW8Num7z2"/>
    <w:rsid w:val="00DD021E"/>
    <w:rPr>
      <w:rFonts w:ascii="Wingdings" w:hAnsi="Wingdings" w:cs="Wingdings" w:hint="default"/>
    </w:rPr>
  </w:style>
  <w:style w:type="character" w:customStyle="1" w:styleId="WW8Num7z4">
    <w:name w:val="WW8Num7z4"/>
    <w:rsid w:val="00DD021E"/>
    <w:rPr>
      <w:rFonts w:ascii="Courier New" w:hAnsi="Courier New" w:cs="Courier New" w:hint="default"/>
    </w:rPr>
  </w:style>
  <w:style w:type="character" w:customStyle="1" w:styleId="WW8Num8z1">
    <w:name w:val="WW8Num8z1"/>
    <w:rsid w:val="00DD021E"/>
  </w:style>
  <w:style w:type="character" w:customStyle="1" w:styleId="WW8Num8z2">
    <w:name w:val="WW8Num8z2"/>
    <w:rsid w:val="00DD021E"/>
  </w:style>
  <w:style w:type="character" w:customStyle="1" w:styleId="WW8Num8z3">
    <w:name w:val="WW8Num8z3"/>
    <w:rsid w:val="00DD021E"/>
  </w:style>
  <w:style w:type="character" w:customStyle="1" w:styleId="WW8Num8z4">
    <w:name w:val="WW8Num8z4"/>
    <w:rsid w:val="00DD021E"/>
  </w:style>
  <w:style w:type="character" w:customStyle="1" w:styleId="WW8Num8z5">
    <w:name w:val="WW8Num8z5"/>
    <w:rsid w:val="00DD021E"/>
  </w:style>
  <w:style w:type="character" w:customStyle="1" w:styleId="WW8Num8z6">
    <w:name w:val="WW8Num8z6"/>
    <w:rsid w:val="00DD021E"/>
  </w:style>
  <w:style w:type="character" w:customStyle="1" w:styleId="WW8Num8z7">
    <w:name w:val="WW8Num8z7"/>
    <w:rsid w:val="00DD021E"/>
  </w:style>
  <w:style w:type="character" w:customStyle="1" w:styleId="WW8Num8z8">
    <w:name w:val="WW8Num8z8"/>
    <w:rsid w:val="00DD021E"/>
  </w:style>
  <w:style w:type="character" w:customStyle="1" w:styleId="WW8Num9z1">
    <w:name w:val="WW8Num9z1"/>
    <w:rsid w:val="00DD021E"/>
    <w:rPr>
      <w:rFonts w:ascii="Symbol" w:hAnsi="Symbol" w:cs="Symbol" w:hint="default"/>
    </w:rPr>
  </w:style>
  <w:style w:type="character" w:customStyle="1" w:styleId="WW8Num9z2">
    <w:name w:val="WW8Num9z2"/>
    <w:rsid w:val="00DD021E"/>
  </w:style>
  <w:style w:type="character" w:customStyle="1" w:styleId="WW8Num9z3">
    <w:name w:val="WW8Num9z3"/>
    <w:rsid w:val="00DD021E"/>
  </w:style>
  <w:style w:type="character" w:customStyle="1" w:styleId="WW8Num9z4">
    <w:name w:val="WW8Num9z4"/>
    <w:rsid w:val="00DD021E"/>
  </w:style>
  <w:style w:type="character" w:customStyle="1" w:styleId="WW8Num9z5">
    <w:name w:val="WW8Num9z5"/>
    <w:rsid w:val="00DD021E"/>
  </w:style>
  <w:style w:type="character" w:customStyle="1" w:styleId="WW8Num9z6">
    <w:name w:val="WW8Num9z6"/>
    <w:rsid w:val="00DD021E"/>
  </w:style>
  <w:style w:type="character" w:customStyle="1" w:styleId="WW8Num9z7">
    <w:name w:val="WW8Num9z7"/>
    <w:rsid w:val="00DD021E"/>
  </w:style>
  <w:style w:type="character" w:customStyle="1" w:styleId="WW8Num9z8">
    <w:name w:val="WW8Num9z8"/>
    <w:rsid w:val="00DD021E"/>
  </w:style>
  <w:style w:type="character" w:customStyle="1" w:styleId="WW8Num10z1">
    <w:name w:val="WW8Num10z1"/>
    <w:rsid w:val="00DD021E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DD021E"/>
  </w:style>
  <w:style w:type="character" w:customStyle="1" w:styleId="WW8Num10z3">
    <w:name w:val="WW8Num10z3"/>
    <w:rsid w:val="00DD021E"/>
  </w:style>
  <w:style w:type="character" w:customStyle="1" w:styleId="WW8Num10z4">
    <w:name w:val="WW8Num10z4"/>
    <w:rsid w:val="00DD021E"/>
  </w:style>
  <w:style w:type="character" w:customStyle="1" w:styleId="WW8Num10z5">
    <w:name w:val="WW8Num10z5"/>
    <w:rsid w:val="00DD021E"/>
  </w:style>
  <w:style w:type="character" w:customStyle="1" w:styleId="WW8Num10z6">
    <w:name w:val="WW8Num10z6"/>
    <w:rsid w:val="00DD021E"/>
  </w:style>
  <w:style w:type="character" w:customStyle="1" w:styleId="WW8Num10z7">
    <w:name w:val="WW8Num10z7"/>
    <w:rsid w:val="00DD021E"/>
  </w:style>
  <w:style w:type="character" w:customStyle="1" w:styleId="WW8Num10z8">
    <w:name w:val="WW8Num10z8"/>
    <w:rsid w:val="00DD021E"/>
  </w:style>
  <w:style w:type="character" w:customStyle="1" w:styleId="WW8Num11z1">
    <w:name w:val="WW8Num11z1"/>
    <w:rsid w:val="00DD021E"/>
  </w:style>
  <w:style w:type="character" w:customStyle="1" w:styleId="WW8Num11z2">
    <w:name w:val="WW8Num11z2"/>
    <w:rsid w:val="00DD021E"/>
    <w:rPr>
      <w:rFonts w:ascii="Symbol" w:hAnsi="Symbol" w:cs="Symbol" w:hint="default"/>
    </w:rPr>
  </w:style>
  <w:style w:type="character" w:customStyle="1" w:styleId="WW8Num11z3">
    <w:name w:val="WW8Num11z3"/>
    <w:rsid w:val="00DD021E"/>
  </w:style>
  <w:style w:type="character" w:customStyle="1" w:styleId="WW8Num11z4">
    <w:name w:val="WW8Num11z4"/>
    <w:rsid w:val="00DD021E"/>
  </w:style>
  <w:style w:type="character" w:customStyle="1" w:styleId="WW8Num11z5">
    <w:name w:val="WW8Num11z5"/>
    <w:rsid w:val="00DD021E"/>
  </w:style>
  <w:style w:type="character" w:customStyle="1" w:styleId="WW8Num11z6">
    <w:name w:val="WW8Num11z6"/>
    <w:rsid w:val="00DD021E"/>
  </w:style>
  <w:style w:type="character" w:customStyle="1" w:styleId="WW8Num11z7">
    <w:name w:val="WW8Num11z7"/>
    <w:rsid w:val="00DD021E"/>
  </w:style>
  <w:style w:type="character" w:customStyle="1" w:styleId="WW8Num11z8">
    <w:name w:val="WW8Num11z8"/>
    <w:rsid w:val="00DD021E"/>
  </w:style>
  <w:style w:type="character" w:customStyle="1" w:styleId="WW8Num12z1">
    <w:name w:val="WW8Num12z1"/>
    <w:rsid w:val="00DD021E"/>
  </w:style>
  <w:style w:type="character" w:customStyle="1" w:styleId="WW8Num12z2">
    <w:name w:val="WW8Num12z2"/>
    <w:rsid w:val="00DD021E"/>
  </w:style>
  <w:style w:type="character" w:customStyle="1" w:styleId="WW8Num12z3">
    <w:name w:val="WW8Num12z3"/>
    <w:rsid w:val="00DD021E"/>
  </w:style>
  <w:style w:type="character" w:customStyle="1" w:styleId="WW8Num12z4">
    <w:name w:val="WW8Num12z4"/>
    <w:rsid w:val="00DD021E"/>
  </w:style>
  <w:style w:type="character" w:customStyle="1" w:styleId="WW8Num12z5">
    <w:name w:val="WW8Num12z5"/>
    <w:rsid w:val="00DD021E"/>
  </w:style>
  <w:style w:type="character" w:customStyle="1" w:styleId="WW8Num12z6">
    <w:name w:val="WW8Num12z6"/>
    <w:rsid w:val="00DD021E"/>
  </w:style>
  <w:style w:type="character" w:customStyle="1" w:styleId="WW8Num12z7">
    <w:name w:val="WW8Num12z7"/>
    <w:rsid w:val="00DD021E"/>
  </w:style>
  <w:style w:type="character" w:customStyle="1" w:styleId="WW8Num12z8">
    <w:name w:val="WW8Num12z8"/>
    <w:rsid w:val="00DD021E"/>
  </w:style>
  <w:style w:type="character" w:customStyle="1" w:styleId="WW8Num13z1">
    <w:name w:val="WW8Num13z1"/>
    <w:rsid w:val="00DD021E"/>
  </w:style>
  <w:style w:type="character" w:customStyle="1" w:styleId="WW8Num13z2">
    <w:name w:val="WW8Num13z2"/>
    <w:rsid w:val="00DD021E"/>
  </w:style>
  <w:style w:type="character" w:customStyle="1" w:styleId="WW8Num13z3">
    <w:name w:val="WW8Num13z3"/>
    <w:rsid w:val="00DD021E"/>
  </w:style>
  <w:style w:type="character" w:customStyle="1" w:styleId="WW8Num13z4">
    <w:name w:val="WW8Num13z4"/>
    <w:rsid w:val="00DD021E"/>
  </w:style>
  <w:style w:type="character" w:customStyle="1" w:styleId="WW8Num13z5">
    <w:name w:val="WW8Num13z5"/>
    <w:rsid w:val="00DD021E"/>
  </w:style>
  <w:style w:type="character" w:customStyle="1" w:styleId="WW8Num13z6">
    <w:name w:val="WW8Num13z6"/>
    <w:rsid w:val="00DD021E"/>
  </w:style>
  <w:style w:type="character" w:customStyle="1" w:styleId="WW8Num13z7">
    <w:name w:val="WW8Num13z7"/>
    <w:rsid w:val="00DD021E"/>
  </w:style>
  <w:style w:type="character" w:customStyle="1" w:styleId="WW8Num13z8">
    <w:name w:val="WW8Num13z8"/>
    <w:rsid w:val="00DD021E"/>
  </w:style>
  <w:style w:type="character" w:customStyle="1" w:styleId="WW8Num14z1">
    <w:name w:val="WW8Num14z1"/>
    <w:rsid w:val="00DD021E"/>
  </w:style>
  <w:style w:type="character" w:customStyle="1" w:styleId="WW8Num14z2">
    <w:name w:val="WW8Num14z2"/>
    <w:rsid w:val="00DD021E"/>
  </w:style>
  <w:style w:type="character" w:customStyle="1" w:styleId="WW8Num14z3">
    <w:name w:val="WW8Num14z3"/>
    <w:rsid w:val="00DD021E"/>
  </w:style>
  <w:style w:type="character" w:customStyle="1" w:styleId="WW8Num14z4">
    <w:name w:val="WW8Num14z4"/>
    <w:rsid w:val="00DD021E"/>
  </w:style>
  <w:style w:type="character" w:customStyle="1" w:styleId="WW8Num14z5">
    <w:name w:val="WW8Num14z5"/>
    <w:rsid w:val="00DD021E"/>
  </w:style>
  <w:style w:type="character" w:customStyle="1" w:styleId="WW8Num14z6">
    <w:name w:val="WW8Num14z6"/>
    <w:rsid w:val="00DD021E"/>
  </w:style>
  <w:style w:type="character" w:customStyle="1" w:styleId="WW8Num14z7">
    <w:name w:val="WW8Num14z7"/>
    <w:rsid w:val="00DD021E"/>
  </w:style>
  <w:style w:type="character" w:customStyle="1" w:styleId="WW8Num14z8">
    <w:name w:val="WW8Num14z8"/>
    <w:rsid w:val="00DD021E"/>
  </w:style>
  <w:style w:type="character" w:customStyle="1" w:styleId="WW8Num15z1">
    <w:name w:val="WW8Num15z1"/>
    <w:rsid w:val="00DD021E"/>
    <w:rPr>
      <w:rFonts w:hint="default"/>
    </w:rPr>
  </w:style>
  <w:style w:type="character" w:customStyle="1" w:styleId="WW8Num15z2">
    <w:name w:val="WW8Num15z2"/>
    <w:rsid w:val="00DD021E"/>
    <w:rPr>
      <w:rFonts w:ascii="Wingdings" w:hAnsi="Wingdings" w:cs="Wingdings" w:hint="default"/>
    </w:rPr>
  </w:style>
  <w:style w:type="character" w:customStyle="1" w:styleId="WW8Num15z4">
    <w:name w:val="WW8Num15z4"/>
    <w:rsid w:val="00DD021E"/>
    <w:rPr>
      <w:rFonts w:ascii="Courier New" w:hAnsi="Courier New" w:cs="Courier New" w:hint="default"/>
    </w:rPr>
  </w:style>
  <w:style w:type="character" w:customStyle="1" w:styleId="WW8Num16z1">
    <w:name w:val="WW8Num16z1"/>
    <w:rsid w:val="00DD021E"/>
    <w:rPr>
      <w:rFonts w:ascii="Courier New" w:hAnsi="Courier New" w:cs="Courier New" w:hint="default"/>
    </w:rPr>
  </w:style>
  <w:style w:type="character" w:customStyle="1" w:styleId="WW8Num16z2">
    <w:name w:val="WW8Num16z2"/>
    <w:rsid w:val="00DD021E"/>
    <w:rPr>
      <w:rFonts w:ascii="Wingdings" w:hAnsi="Wingdings" w:cs="Wingdings" w:hint="default"/>
    </w:rPr>
  </w:style>
  <w:style w:type="character" w:customStyle="1" w:styleId="WW8Num18z1">
    <w:name w:val="WW8Num18z1"/>
    <w:rsid w:val="00DD021E"/>
    <w:rPr>
      <w:rFonts w:hint="default"/>
    </w:rPr>
  </w:style>
  <w:style w:type="character" w:customStyle="1" w:styleId="WW8Num18z2">
    <w:name w:val="WW8Num18z2"/>
    <w:rsid w:val="00DD021E"/>
    <w:rPr>
      <w:rFonts w:hint="default"/>
      <w:b w:val="0"/>
      <w:i w:val="0"/>
    </w:rPr>
  </w:style>
  <w:style w:type="character" w:customStyle="1" w:styleId="WW8Num18z3">
    <w:name w:val="WW8Num18z3"/>
    <w:rsid w:val="00DD021E"/>
  </w:style>
  <w:style w:type="character" w:customStyle="1" w:styleId="WW8Num18z4">
    <w:name w:val="WW8Num18z4"/>
    <w:rsid w:val="00DD021E"/>
  </w:style>
  <w:style w:type="character" w:customStyle="1" w:styleId="WW8Num18z5">
    <w:name w:val="WW8Num18z5"/>
    <w:rsid w:val="00DD021E"/>
  </w:style>
  <w:style w:type="character" w:customStyle="1" w:styleId="WW8Num18z6">
    <w:name w:val="WW8Num18z6"/>
    <w:rsid w:val="00DD021E"/>
  </w:style>
  <w:style w:type="character" w:customStyle="1" w:styleId="WW8Num18z7">
    <w:name w:val="WW8Num18z7"/>
    <w:rsid w:val="00DD021E"/>
  </w:style>
  <w:style w:type="character" w:customStyle="1" w:styleId="WW8Num18z8">
    <w:name w:val="WW8Num18z8"/>
    <w:rsid w:val="00DD021E"/>
  </w:style>
  <w:style w:type="character" w:customStyle="1" w:styleId="WW8Num19z1">
    <w:name w:val="WW8Num19z1"/>
    <w:rsid w:val="00DD021E"/>
  </w:style>
  <w:style w:type="character" w:customStyle="1" w:styleId="WW8Num19z2">
    <w:name w:val="WW8Num19z2"/>
    <w:rsid w:val="00DD021E"/>
  </w:style>
  <w:style w:type="character" w:customStyle="1" w:styleId="WW8Num19z3">
    <w:name w:val="WW8Num19z3"/>
    <w:rsid w:val="00DD021E"/>
  </w:style>
  <w:style w:type="character" w:customStyle="1" w:styleId="WW8Num19z4">
    <w:name w:val="WW8Num19z4"/>
    <w:rsid w:val="00DD021E"/>
  </w:style>
  <w:style w:type="character" w:customStyle="1" w:styleId="WW8Num19z5">
    <w:name w:val="WW8Num19z5"/>
    <w:rsid w:val="00DD021E"/>
  </w:style>
  <w:style w:type="character" w:customStyle="1" w:styleId="WW8Num19z6">
    <w:name w:val="WW8Num19z6"/>
    <w:rsid w:val="00DD021E"/>
  </w:style>
  <w:style w:type="character" w:customStyle="1" w:styleId="WW8Num19z7">
    <w:name w:val="WW8Num19z7"/>
    <w:rsid w:val="00DD021E"/>
  </w:style>
  <w:style w:type="character" w:customStyle="1" w:styleId="WW8Num19z8">
    <w:name w:val="WW8Num19z8"/>
    <w:rsid w:val="00DD021E"/>
  </w:style>
  <w:style w:type="character" w:customStyle="1" w:styleId="WW8Num20z1">
    <w:name w:val="WW8Num20z1"/>
    <w:rsid w:val="00DD021E"/>
    <w:rPr>
      <w:b w:val="0"/>
    </w:rPr>
  </w:style>
  <w:style w:type="character" w:customStyle="1" w:styleId="WW8Num20z2">
    <w:name w:val="WW8Num20z2"/>
    <w:rsid w:val="00DD021E"/>
  </w:style>
  <w:style w:type="character" w:customStyle="1" w:styleId="WW8Num20z3">
    <w:name w:val="WW8Num20z3"/>
    <w:rsid w:val="00DD021E"/>
  </w:style>
  <w:style w:type="character" w:customStyle="1" w:styleId="WW8Num20z4">
    <w:name w:val="WW8Num20z4"/>
    <w:rsid w:val="00DD021E"/>
  </w:style>
  <w:style w:type="character" w:customStyle="1" w:styleId="WW8Num20z5">
    <w:name w:val="WW8Num20z5"/>
    <w:rsid w:val="00DD021E"/>
  </w:style>
  <w:style w:type="character" w:customStyle="1" w:styleId="WW8Num20z6">
    <w:name w:val="WW8Num20z6"/>
    <w:rsid w:val="00DD021E"/>
  </w:style>
  <w:style w:type="character" w:customStyle="1" w:styleId="WW8Num20z7">
    <w:name w:val="WW8Num20z7"/>
    <w:rsid w:val="00DD021E"/>
  </w:style>
  <w:style w:type="character" w:customStyle="1" w:styleId="WW8Num20z8">
    <w:name w:val="WW8Num20z8"/>
    <w:rsid w:val="00DD021E"/>
  </w:style>
  <w:style w:type="character" w:customStyle="1" w:styleId="WW8Num21z1">
    <w:name w:val="WW8Num21z1"/>
    <w:rsid w:val="00DD021E"/>
  </w:style>
  <w:style w:type="character" w:customStyle="1" w:styleId="WW8Num21z2">
    <w:name w:val="WW8Num21z2"/>
    <w:rsid w:val="00DD021E"/>
  </w:style>
  <w:style w:type="character" w:customStyle="1" w:styleId="WW8Num21z3">
    <w:name w:val="WW8Num21z3"/>
    <w:rsid w:val="00DD021E"/>
  </w:style>
  <w:style w:type="character" w:customStyle="1" w:styleId="WW8Num21z4">
    <w:name w:val="WW8Num21z4"/>
    <w:rsid w:val="00DD021E"/>
  </w:style>
  <w:style w:type="character" w:customStyle="1" w:styleId="WW8Num21z5">
    <w:name w:val="WW8Num21z5"/>
    <w:rsid w:val="00DD021E"/>
  </w:style>
  <w:style w:type="character" w:customStyle="1" w:styleId="WW8Num21z6">
    <w:name w:val="WW8Num21z6"/>
    <w:rsid w:val="00DD021E"/>
  </w:style>
  <w:style w:type="character" w:customStyle="1" w:styleId="WW8Num21z7">
    <w:name w:val="WW8Num21z7"/>
    <w:rsid w:val="00DD021E"/>
  </w:style>
  <w:style w:type="character" w:customStyle="1" w:styleId="WW8Num21z8">
    <w:name w:val="WW8Num21z8"/>
    <w:rsid w:val="00DD021E"/>
  </w:style>
  <w:style w:type="character" w:customStyle="1" w:styleId="WW8Num22z1">
    <w:name w:val="WW8Num22z1"/>
    <w:rsid w:val="00DD021E"/>
  </w:style>
  <w:style w:type="character" w:customStyle="1" w:styleId="WW8Num22z2">
    <w:name w:val="WW8Num22z2"/>
    <w:rsid w:val="00DD021E"/>
  </w:style>
  <w:style w:type="character" w:customStyle="1" w:styleId="WW8Num22z3">
    <w:name w:val="WW8Num22z3"/>
    <w:rsid w:val="00DD021E"/>
  </w:style>
  <w:style w:type="character" w:customStyle="1" w:styleId="WW8Num22z4">
    <w:name w:val="WW8Num22z4"/>
    <w:rsid w:val="00DD021E"/>
  </w:style>
  <w:style w:type="character" w:customStyle="1" w:styleId="WW8Num22z5">
    <w:name w:val="WW8Num22z5"/>
    <w:rsid w:val="00DD021E"/>
  </w:style>
  <w:style w:type="character" w:customStyle="1" w:styleId="WW8Num22z6">
    <w:name w:val="WW8Num22z6"/>
    <w:rsid w:val="00DD021E"/>
  </w:style>
  <w:style w:type="character" w:customStyle="1" w:styleId="WW8Num22z7">
    <w:name w:val="WW8Num22z7"/>
    <w:rsid w:val="00DD021E"/>
  </w:style>
  <w:style w:type="character" w:customStyle="1" w:styleId="WW8Num22z8">
    <w:name w:val="WW8Num22z8"/>
    <w:rsid w:val="00DD021E"/>
  </w:style>
  <w:style w:type="character" w:customStyle="1" w:styleId="WW8Num24z1">
    <w:name w:val="WW8Num24z1"/>
    <w:rsid w:val="00DD021E"/>
    <w:rPr>
      <w:rFonts w:ascii="Symbol" w:hAnsi="Symbol" w:cs="Symbol" w:hint="default"/>
      <w:sz w:val="22"/>
    </w:rPr>
  </w:style>
  <w:style w:type="character" w:customStyle="1" w:styleId="WW8Num24z2">
    <w:name w:val="WW8Num24z2"/>
    <w:rsid w:val="00DD021E"/>
  </w:style>
  <w:style w:type="character" w:customStyle="1" w:styleId="WW8Num24z3">
    <w:name w:val="WW8Num24z3"/>
    <w:rsid w:val="00DD021E"/>
  </w:style>
  <w:style w:type="character" w:customStyle="1" w:styleId="WW8Num24z4">
    <w:name w:val="WW8Num24z4"/>
    <w:rsid w:val="00DD021E"/>
  </w:style>
  <w:style w:type="character" w:customStyle="1" w:styleId="WW8Num24z5">
    <w:name w:val="WW8Num24z5"/>
    <w:rsid w:val="00DD021E"/>
  </w:style>
  <w:style w:type="character" w:customStyle="1" w:styleId="WW8Num24z6">
    <w:name w:val="WW8Num24z6"/>
    <w:rsid w:val="00DD021E"/>
  </w:style>
  <w:style w:type="character" w:customStyle="1" w:styleId="WW8Num24z7">
    <w:name w:val="WW8Num24z7"/>
    <w:rsid w:val="00DD021E"/>
  </w:style>
  <w:style w:type="character" w:customStyle="1" w:styleId="WW8Num24z8">
    <w:name w:val="WW8Num24z8"/>
    <w:rsid w:val="00DD021E"/>
  </w:style>
  <w:style w:type="character" w:customStyle="1" w:styleId="WW8Num25z1">
    <w:name w:val="WW8Num25z1"/>
    <w:rsid w:val="00DD021E"/>
    <w:rPr>
      <w:rFonts w:ascii="Courier New" w:hAnsi="Courier New" w:cs="Courier New" w:hint="default"/>
    </w:rPr>
  </w:style>
  <w:style w:type="character" w:customStyle="1" w:styleId="WW8Num25z2">
    <w:name w:val="WW8Num25z2"/>
    <w:rsid w:val="00DD021E"/>
    <w:rPr>
      <w:rFonts w:ascii="Wingdings" w:hAnsi="Wingdings" w:cs="Wingdings" w:hint="default"/>
    </w:rPr>
  </w:style>
  <w:style w:type="character" w:customStyle="1" w:styleId="WW8Num25z3">
    <w:name w:val="WW8Num25z3"/>
    <w:rsid w:val="00DD021E"/>
    <w:rPr>
      <w:rFonts w:ascii="Symbol" w:hAnsi="Symbol" w:cs="Symbol" w:hint="default"/>
    </w:rPr>
  </w:style>
  <w:style w:type="character" w:customStyle="1" w:styleId="WW8Num26z1">
    <w:name w:val="WW8Num26z1"/>
    <w:rsid w:val="00DD021E"/>
  </w:style>
  <w:style w:type="character" w:customStyle="1" w:styleId="WW8Num26z2">
    <w:name w:val="WW8Num26z2"/>
    <w:rsid w:val="00DD021E"/>
  </w:style>
  <w:style w:type="character" w:customStyle="1" w:styleId="WW8Num26z3">
    <w:name w:val="WW8Num26z3"/>
    <w:rsid w:val="00DD021E"/>
  </w:style>
  <w:style w:type="character" w:customStyle="1" w:styleId="WW8Num26z4">
    <w:name w:val="WW8Num26z4"/>
    <w:rsid w:val="00DD021E"/>
  </w:style>
  <w:style w:type="character" w:customStyle="1" w:styleId="WW8Num26z5">
    <w:name w:val="WW8Num26z5"/>
    <w:rsid w:val="00DD021E"/>
  </w:style>
  <w:style w:type="character" w:customStyle="1" w:styleId="WW8Num26z6">
    <w:name w:val="WW8Num26z6"/>
    <w:rsid w:val="00DD021E"/>
  </w:style>
  <w:style w:type="character" w:customStyle="1" w:styleId="WW8Num26z7">
    <w:name w:val="WW8Num26z7"/>
    <w:rsid w:val="00DD021E"/>
  </w:style>
  <w:style w:type="character" w:customStyle="1" w:styleId="WW8Num26z8">
    <w:name w:val="WW8Num26z8"/>
    <w:rsid w:val="00DD021E"/>
  </w:style>
  <w:style w:type="character" w:customStyle="1" w:styleId="WW8Num27z5">
    <w:name w:val="WW8Num27z5"/>
    <w:rsid w:val="00DD021E"/>
  </w:style>
  <w:style w:type="character" w:customStyle="1" w:styleId="WW8Num27z6">
    <w:name w:val="WW8Num27z6"/>
    <w:rsid w:val="00DD021E"/>
  </w:style>
  <w:style w:type="character" w:customStyle="1" w:styleId="WW8Num27z7">
    <w:name w:val="WW8Num27z7"/>
    <w:rsid w:val="00DD021E"/>
  </w:style>
  <w:style w:type="character" w:customStyle="1" w:styleId="WW8Num27z8">
    <w:name w:val="WW8Num27z8"/>
    <w:rsid w:val="00DD021E"/>
  </w:style>
  <w:style w:type="character" w:customStyle="1" w:styleId="WW8Num28z1">
    <w:name w:val="WW8Num28z1"/>
    <w:rsid w:val="00DD021E"/>
    <w:rPr>
      <w:rFonts w:hint="default"/>
    </w:rPr>
  </w:style>
  <w:style w:type="character" w:customStyle="1" w:styleId="WW8Num28z2">
    <w:name w:val="WW8Num28z2"/>
    <w:rsid w:val="00DD021E"/>
    <w:rPr>
      <w:rFonts w:ascii="Wingdings" w:hAnsi="Wingdings" w:cs="Wingdings" w:hint="default"/>
    </w:rPr>
  </w:style>
  <w:style w:type="character" w:customStyle="1" w:styleId="WW8Num28z3">
    <w:name w:val="WW8Num28z3"/>
    <w:rsid w:val="00DD021E"/>
    <w:rPr>
      <w:rFonts w:ascii="Symbol" w:hAnsi="Symbol" w:cs="Symbol" w:hint="default"/>
    </w:rPr>
  </w:style>
  <w:style w:type="character" w:customStyle="1" w:styleId="WW8Num28z4">
    <w:name w:val="WW8Num28z4"/>
    <w:rsid w:val="00DD021E"/>
    <w:rPr>
      <w:rFonts w:ascii="Courier New" w:hAnsi="Courier New" w:cs="Courier New" w:hint="default"/>
    </w:rPr>
  </w:style>
  <w:style w:type="character" w:customStyle="1" w:styleId="WW8Num29z1">
    <w:name w:val="WW8Num29z1"/>
    <w:rsid w:val="00DD021E"/>
    <w:rPr>
      <w:rFonts w:ascii="Courier New" w:hAnsi="Courier New" w:cs="Courier New" w:hint="default"/>
    </w:rPr>
  </w:style>
  <w:style w:type="character" w:customStyle="1" w:styleId="WW8Num30z2">
    <w:name w:val="WW8Num30z2"/>
    <w:rsid w:val="00DD021E"/>
  </w:style>
  <w:style w:type="character" w:customStyle="1" w:styleId="WW8Num30z3">
    <w:name w:val="WW8Num30z3"/>
    <w:rsid w:val="00DD021E"/>
  </w:style>
  <w:style w:type="character" w:customStyle="1" w:styleId="WW8Num30z4">
    <w:name w:val="WW8Num30z4"/>
    <w:rsid w:val="00DD021E"/>
  </w:style>
  <w:style w:type="character" w:customStyle="1" w:styleId="WW8Num30z5">
    <w:name w:val="WW8Num30z5"/>
    <w:rsid w:val="00DD021E"/>
  </w:style>
  <w:style w:type="character" w:customStyle="1" w:styleId="WW8Num30z6">
    <w:name w:val="WW8Num30z6"/>
    <w:rsid w:val="00DD021E"/>
  </w:style>
  <w:style w:type="character" w:customStyle="1" w:styleId="WW8Num30z7">
    <w:name w:val="WW8Num30z7"/>
    <w:rsid w:val="00DD021E"/>
  </w:style>
  <w:style w:type="character" w:customStyle="1" w:styleId="WW8Num30z8">
    <w:name w:val="WW8Num30z8"/>
    <w:rsid w:val="00DD021E"/>
  </w:style>
  <w:style w:type="character" w:customStyle="1" w:styleId="WW8Num31z1">
    <w:name w:val="WW8Num31z1"/>
    <w:rsid w:val="00DD021E"/>
    <w:rPr>
      <w:rFonts w:hint="default"/>
    </w:rPr>
  </w:style>
  <w:style w:type="character" w:customStyle="1" w:styleId="WW8Num31z2">
    <w:name w:val="WW8Num31z2"/>
    <w:rsid w:val="00DD021E"/>
    <w:rPr>
      <w:rFonts w:ascii="Wingdings" w:hAnsi="Wingdings" w:cs="Wingdings" w:hint="default"/>
    </w:rPr>
  </w:style>
  <w:style w:type="character" w:customStyle="1" w:styleId="WW8Num31z4">
    <w:name w:val="WW8Num31z4"/>
    <w:rsid w:val="00DD021E"/>
    <w:rPr>
      <w:rFonts w:ascii="Courier New" w:hAnsi="Courier New" w:cs="Courier New" w:hint="default"/>
    </w:rPr>
  </w:style>
  <w:style w:type="character" w:customStyle="1" w:styleId="WW8Num32z1">
    <w:name w:val="WW8Num32z1"/>
    <w:rsid w:val="00DD021E"/>
    <w:rPr>
      <w:b w:val="0"/>
    </w:rPr>
  </w:style>
  <w:style w:type="character" w:customStyle="1" w:styleId="WW8Num32z2">
    <w:name w:val="WW8Num32z2"/>
    <w:rsid w:val="00DD021E"/>
  </w:style>
  <w:style w:type="character" w:customStyle="1" w:styleId="WW8Num32z3">
    <w:name w:val="WW8Num32z3"/>
    <w:rsid w:val="00DD021E"/>
  </w:style>
  <w:style w:type="character" w:customStyle="1" w:styleId="WW8Num32z4">
    <w:name w:val="WW8Num32z4"/>
    <w:rsid w:val="00DD021E"/>
  </w:style>
  <w:style w:type="character" w:customStyle="1" w:styleId="WW8Num32z5">
    <w:name w:val="WW8Num32z5"/>
    <w:rsid w:val="00DD021E"/>
  </w:style>
  <w:style w:type="character" w:customStyle="1" w:styleId="WW8Num32z6">
    <w:name w:val="WW8Num32z6"/>
    <w:rsid w:val="00DD021E"/>
  </w:style>
  <w:style w:type="character" w:customStyle="1" w:styleId="WW8Num32z7">
    <w:name w:val="WW8Num32z7"/>
    <w:rsid w:val="00DD021E"/>
  </w:style>
  <w:style w:type="character" w:customStyle="1" w:styleId="WW8Num32z8">
    <w:name w:val="WW8Num32z8"/>
    <w:rsid w:val="00DD021E"/>
  </w:style>
  <w:style w:type="character" w:customStyle="1" w:styleId="WW8Num33z0">
    <w:name w:val="WW8Num33z0"/>
    <w:rsid w:val="00DD021E"/>
    <w:rPr>
      <w:sz w:val="22"/>
      <w:szCs w:val="22"/>
    </w:rPr>
  </w:style>
  <w:style w:type="character" w:customStyle="1" w:styleId="WW8Num33z1">
    <w:name w:val="WW8Num33z1"/>
    <w:rsid w:val="00DD021E"/>
  </w:style>
  <w:style w:type="character" w:customStyle="1" w:styleId="WW8Num33z2">
    <w:name w:val="WW8Num33z2"/>
    <w:rsid w:val="00DD021E"/>
  </w:style>
  <w:style w:type="character" w:customStyle="1" w:styleId="WW8Num33z3">
    <w:name w:val="WW8Num33z3"/>
    <w:rsid w:val="00DD021E"/>
  </w:style>
  <w:style w:type="character" w:customStyle="1" w:styleId="WW8Num33z4">
    <w:name w:val="WW8Num33z4"/>
    <w:rsid w:val="00DD021E"/>
  </w:style>
  <w:style w:type="character" w:customStyle="1" w:styleId="WW8Num33z5">
    <w:name w:val="WW8Num33z5"/>
    <w:rsid w:val="00DD021E"/>
  </w:style>
  <w:style w:type="character" w:customStyle="1" w:styleId="WW8Num33z6">
    <w:name w:val="WW8Num33z6"/>
    <w:rsid w:val="00DD021E"/>
  </w:style>
  <w:style w:type="character" w:customStyle="1" w:styleId="WW8Num33z7">
    <w:name w:val="WW8Num33z7"/>
    <w:rsid w:val="00DD021E"/>
  </w:style>
  <w:style w:type="character" w:customStyle="1" w:styleId="WW8Num33z8">
    <w:name w:val="WW8Num33z8"/>
    <w:rsid w:val="00DD021E"/>
  </w:style>
  <w:style w:type="character" w:customStyle="1" w:styleId="Domylnaczcionkaakapitu1">
    <w:name w:val="Domyślna czcionka akapitu1"/>
    <w:rsid w:val="00DD021E"/>
  </w:style>
  <w:style w:type="character" w:styleId="Numerstrony">
    <w:name w:val="page number"/>
    <w:basedOn w:val="Domylnaczcionkaakapitu1"/>
    <w:rsid w:val="00DD021E"/>
  </w:style>
  <w:style w:type="character" w:styleId="Hipercze">
    <w:name w:val="Hyperlink"/>
    <w:uiPriority w:val="99"/>
    <w:rsid w:val="00DD021E"/>
    <w:rPr>
      <w:color w:val="0000FF"/>
      <w:u w:val="single"/>
    </w:rPr>
  </w:style>
  <w:style w:type="character" w:customStyle="1" w:styleId="Teksttreci">
    <w:name w:val="Tekst treści_"/>
    <w:rsid w:val="00DD021E"/>
    <w:rPr>
      <w:sz w:val="22"/>
      <w:szCs w:val="22"/>
      <w:lang w:val="pl-PL" w:eastAsia="ar-SA" w:bidi="ar-SA"/>
    </w:rPr>
  </w:style>
  <w:style w:type="character" w:customStyle="1" w:styleId="TeksttreciPogrubienie">
    <w:name w:val="Tekst treści + Pogrubienie"/>
    <w:rsid w:val="00DD021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pl-PL"/>
    </w:rPr>
  </w:style>
  <w:style w:type="character" w:customStyle="1" w:styleId="Teksttreci2">
    <w:name w:val="Tekst treści (2)_"/>
    <w:rsid w:val="00DD021E"/>
    <w:rPr>
      <w:b/>
      <w:bCs/>
      <w:sz w:val="22"/>
      <w:szCs w:val="22"/>
      <w:lang w:val="pl-PL" w:eastAsia="ar-SA" w:bidi="ar-SA"/>
    </w:rPr>
  </w:style>
  <w:style w:type="character" w:customStyle="1" w:styleId="Nagwek10">
    <w:name w:val="Nagłówek #1_"/>
    <w:rsid w:val="00DD021E"/>
    <w:rPr>
      <w:b/>
      <w:bCs/>
      <w:spacing w:val="70"/>
      <w:sz w:val="21"/>
      <w:szCs w:val="21"/>
      <w:lang w:val="pl-PL" w:eastAsia="ar-SA" w:bidi="ar-SA"/>
    </w:rPr>
  </w:style>
  <w:style w:type="character" w:customStyle="1" w:styleId="Nagwek1MalgunGothic">
    <w:name w:val="Nagłówek #1 + Malgun Gothic"/>
    <w:rsid w:val="00DD021E"/>
    <w:rPr>
      <w:rFonts w:ascii="Malgun Gothic" w:eastAsia="Malgun Gothic" w:hAnsi="Malgun Gothic" w:cs="Malgun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Nagwek20">
    <w:name w:val="Nagłówek #2_"/>
    <w:rsid w:val="00DD021E"/>
    <w:rPr>
      <w:b/>
      <w:bCs/>
      <w:sz w:val="22"/>
      <w:szCs w:val="22"/>
      <w:lang w:val="pl-PL" w:eastAsia="ar-SA" w:bidi="ar-SA"/>
    </w:rPr>
  </w:style>
  <w:style w:type="character" w:customStyle="1" w:styleId="Teksttreci2MalgunGothic12ptBezpogrubieniaOdstpy0pt">
    <w:name w:val="Tekst treści (2) + Malgun Gothic;12 pt;Bez pogrubienia;Odstępy 0 pt"/>
    <w:rsid w:val="00DD021E"/>
    <w:rPr>
      <w:rFonts w:ascii="Malgun Gothic" w:eastAsia="Malgun Gothic" w:hAnsi="Malgun Gothic" w:cs="Malgun Gothi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pl-PL"/>
    </w:rPr>
  </w:style>
  <w:style w:type="character" w:customStyle="1" w:styleId="Teksttreci3">
    <w:name w:val="Tekst treści (3)_"/>
    <w:rsid w:val="00DD021E"/>
    <w:rPr>
      <w:rFonts w:ascii="Sylfaen" w:eastAsia="Sylfaen" w:hAnsi="Sylfaen" w:cs="Sylfaen"/>
      <w:sz w:val="23"/>
      <w:szCs w:val="23"/>
      <w:lang w:val="pl-PL" w:eastAsia="ar-SA" w:bidi="ar-SA"/>
    </w:rPr>
  </w:style>
  <w:style w:type="character" w:customStyle="1" w:styleId="Teksttreci3MalgunGothic">
    <w:name w:val="Tekst treści (3) + Malgun Gothic"/>
    <w:rsid w:val="00DD021E"/>
    <w:rPr>
      <w:rFonts w:ascii="Malgun Gothic" w:eastAsia="Malgun Gothic" w:hAnsi="Malgun Gothic" w:cs="Malgun Gothic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pl-PL"/>
    </w:rPr>
  </w:style>
  <w:style w:type="character" w:customStyle="1" w:styleId="Tekstpodstawowy2Znak">
    <w:name w:val="Tekst podstawowy 2 Znak"/>
    <w:rsid w:val="00DD021E"/>
    <w:rPr>
      <w:sz w:val="22"/>
      <w:szCs w:val="24"/>
      <w:lang w:val="pl-PL" w:eastAsia="ar-SA" w:bidi="ar-SA"/>
    </w:rPr>
  </w:style>
  <w:style w:type="character" w:customStyle="1" w:styleId="Odwoaniedokomentarza1">
    <w:name w:val="Odwołanie do komentarza1"/>
    <w:rsid w:val="00DD021E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DD02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D021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DD021E"/>
    <w:rPr>
      <w:rFonts w:cs="Mangal"/>
    </w:rPr>
  </w:style>
  <w:style w:type="paragraph" w:customStyle="1" w:styleId="Podpis1">
    <w:name w:val="Podpis1"/>
    <w:basedOn w:val="Normalny"/>
    <w:rsid w:val="00DD02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D021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DD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D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D021E"/>
    <w:pPr>
      <w:ind w:left="993" w:hanging="567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DD021E"/>
    <w:pPr>
      <w:tabs>
        <w:tab w:val="left" w:pos="426"/>
      </w:tabs>
    </w:pPr>
    <w:rPr>
      <w:sz w:val="22"/>
    </w:rPr>
  </w:style>
  <w:style w:type="paragraph" w:styleId="Tytu">
    <w:name w:val="Title"/>
    <w:basedOn w:val="Normalny"/>
    <w:next w:val="Podtytu"/>
    <w:link w:val="TytuZnak"/>
    <w:qFormat/>
    <w:rsid w:val="00DD021E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DD021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agwek11"/>
    <w:next w:val="Tekstpodstawowy"/>
    <w:link w:val="PodtytuZnak"/>
    <w:qFormat/>
    <w:rsid w:val="00DD021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DD021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DD02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D02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021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rsid w:val="00DD021E"/>
    <w:pPr>
      <w:spacing w:before="100" w:after="100"/>
    </w:pPr>
  </w:style>
  <w:style w:type="paragraph" w:customStyle="1" w:styleId="Teksttreci0">
    <w:name w:val="Tekst treści"/>
    <w:basedOn w:val="Normalny"/>
    <w:rsid w:val="00DD021E"/>
    <w:pPr>
      <w:widowControl w:val="0"/>
      <w:shd w:val="clear" w:color="auto" w:fill="FFFFFF"/>
      <w:spacing w:after="240" w:line="0" w:lineRule="atLeast"/>
      <w:ind w:hanging="220"/>
      <w:jc w:val="both"/>
    </w:pPr>
    <w:rPr>
      <w:sz w:val="22"/>
      <w:szCs w:val="22"/>
    </w:rPr>
  </w:style>
  <w:style w:type="paragraph" w:customStyle="1" w:styleId="Teksttreci20">
    <w:name w:val="Tekst treści (2)"/>
    <w:basedOn w:val="Normalny"/>
    <w:rsid w:val="00DD021E"/>
    <w:pPr>
      <w:widowControl w:val="0"/>
      <w:shd w:val="clear" w:color="auto" w:fill="FFFFFF"/>
      <w:spacing w:before="60" w:after="300" w:line="0" w:lineRule="atLeast"/>
      <w:ind w:hanging="260"/>
      <w:jc w:val="center"/>
    </w:pPr>
    <w:rPr>
      <w:b/>
      <w:bCs/>
      <w:sz w:val="22"/>
      <w:szCs w:val="22"/>
    </w:rPr>
  </w:style>
  <w:style w:type="paragraph" w:customStyle="1" w:styleId="Nagwek12">
    <w:name w:val="Nagłówek #1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pacing w:val="70"/>
      <w:sz w:val="21"/>
      <w:szCs w:val="21"/>
    </w:rPr>
  </w:style>
  <w:style w:type="paragraph" w:customStyle="1" w:styleId="Nagwek21">
    <w:name w:val="Nagłówek #2"/>
    <w:basedOn w:val="Normalny"/>
    <w:rsid w:val="00DD021E"/>
    <w:pPr>
      <w:widowControl w:val="0"/>
      <w:shd w:val="clear" w:color="auto" w:fill="FFFFFF"/>
      <w:spacing w:before="60" w:after="300" w:line="0" w:lineRule="atLeast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Tekstkomentarza1">
    <w:name w:val="Tekst komentarza1"/>
    <w:basedOn w:val="Normalny"/>
    <w:rsid w:val="00DD021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DD0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D02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D021E"/>
    <w:pPr>
      <w:suppressLineNumbers/>
    </w:pPr>
  </w:style>
  <w:style w:type="paragraph" w:customStyle="1" w:styleId="Nagwektabeli">
    <w:name w:val="Nagłówek tabeli"/>
    <w:basedOn w:val="Zawartotabeli"/>
    <w:rsid w:val="00DD02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021E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D021E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">
    <w:name w:val="a)"/>
    <w:basedOn w:val="11a"/>
    <w:rsid w:val="00DD021E"/>
    <w:pPr>
      <w:numPr>
        <w:ilvl w:val="3"/>
      </w:numPr>
      <w:tabs>
        <w:tab w:val="num" w:pos="0"/>
        <w:tab w:val="num" w:pos="360"/>
      </w:tabs>
      <w:ind w:left="1134" w:hanging="425"/>
    </w:pPr>
  </w:style>
  <w:style w:type="paragraph" w:customStyle="1" w:styleId="1Styl1">
    <w:name w:val="1. Styl 1"/>
    <w:basedOn w:val="Normalny"/>
    <w:link w:val="1Styl1Znak"/>
    <w:rsid w:val="00DD021E"/>
    <w:pPr>
      <w:numPr>
        <w:numId w:val="3"/>
      </w:numPr>
      <w:suppressAutoHyphens w:val="0"/>
      <w:spacing w:before="100" w:after="60"/>
      <w:ind w:left="357" w:hanging="357"/>
      <w:contextualSpacing/>
      <w:jc w:val="both"/>
    </w:pPr>
    <w:rPr>
      <w:rFonts w:ascii="Trebuchet MS" w:hAnsi="Trebuchet MS"/>
      <w:bCs/>
      <w:sz w:val="20"/>
      <w:szCs w:val="20"/>
      <w:lang w:val="x-none" w:eastAsia="x-none"/>
    </w:rPr>
  </w:style>
  <w:style w:type="character" w:customStyle="1" w:styleId="1Styl1Znak">
    <w:name w:val="1. Styl 1 Znak"/>
    <w:link w:val="1Styl1"/>
    <w:rsid w:val="00DD021E"/>
    <w:rPr>
      <w:rFonts w:ascii="Trebuchet MS" w:eastAsia="Times New Roman" w:hAnsi="Trebuchet MS" w:cs="Times New Roman"/>
      <w:bCs/>
      <w:sz w:val="20"/>
      <w:szCs w:val="20"/>
      <w:lang w:val="x-none" w:eastAsia="x-none"/>
    </w:rPr>
  </w:style>
  <w:style w:type="paragraph" w:customStyle="1" w:styleId="11">
    <w:name w:val="1.1"/>
    <w:basedOn w:val="1Styl1"/>
    <w:rsid w:val="00DD021E"/>
    <w:pPr>
      <w:numPr>
        <w:ilvl w:val="1"/>
      </w:numPr>
      <w:tabs>
        <w:tab w:val="num" w:pos="0"/>
        <w:tab w:val="num" w:pos="360"/>
      </w:tabs>
      <w:ind w:left="567" w:hanging="573"/>
      <w:contextualSpacing w:val="0"/>
    </w:pPr>
  </w:style>
  <w:style w:type="paragraph" w:customStyle="1" w:styleId="11a">
    <w:name w:val="1.1.a_)"/>
    <w:basedOn w:val="11"/>
    <w:rsid w:val="00DD021E"/>
    <w:pPr>
      <w:numPr>
        <w:ilvl w:val="2"/>
      </w:numPr>
      <w:tabs>
        <w:tab w:val="num" w:pos="0"/>
        <w:tab w:val="num" w:pos="360"/>
      </w:tabs>
      <w:spacing w:before="0" w:after="0"/>
      <w:ind w:left="709" w:hanging="505"/>
    </w:pPr>
  </w:style>
  <w:style w:type="paragraph" w:styleId="Akapitzlist">
    <w:name w:val="List Paragraph"/>
    <w:basedOn w:val="Normalny"/>
    <w:uiPriority w:val="34"/>
    <w:qFormat/>
    <w:rsid w:val="00DD021E"/>
    <w:pPr>
      <w:suppressAutoHyphens w:val="0"/>
      <w:ind w:left="708"/>
    </w:pPr>
    <w:rPr>
      <w:lang w:eastAsia="pl-PL"/>
    </w:rPr>
  </w:style>
  <w:style w:type="numbering" w:customStyle="1" w:styleId="Styl1">
    <w:name w:val="Styl1"/>
    <w:rsid w:val="00DD021E"/>
    <w:pPr>
      <w:numPr>
        <w:numId w:val="4"/>
      </w:numPr>
    </w:pPr>
  </w:style>
  <w:style w:type="paragraph" w:customStyle="1" w:styleId="Akapitzlist1">
    <w:name w:val="Akapit z listą1"/>
    <w:basedOn w:val="Normalny"/>
    <w:rsid w:val="00DD02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uiPriority w:val="99"/>
    <w:semiHidden/>
    <w:unhideWhenUsed/>
    <w:rsid w:val="00DD021E"/>
    <w:rPr>
      <w:color w:val="800080"/>
      <w:u w:val="single"/>
    </w:rPr>
  </w:style>
  <w:style w:type="character" w:styleId="Odwoanieprzypisudolnego">
    <w:name w:val="footnote reference"/>
    <w:semiHidden/>
    <w:rsid w:val="00DD021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D021E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D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21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1stylZnak">
    <w:name w:val="1. styl Znak"/>
    <w:rsid w:val="00DD021E"/>
    <w:rPr>
      <w:rFonts w:ascii="Trebuchet MS" w:hAnsi="Trebuchet MS" w:cs="Arial"/>
    </w:rPr>
  </w:style>
  <w:style w:type="paragraph" w:customStyle="1" w:styleId="1">
    <w:name w:val="1."/>
    <w:basedOn w:val="Normalny"/>
    <w:rsid w:val="00DD021E"/>
    <w:pPr>
      <w:numPr>
        <w:numId w:val="2"/>
      </w:numPr>
      <w:jc w:val="both"/>
    </w:pPr>
    <w:rPr>
      <w:rFonts w:ascii="Trebuchet MS" w:hAnsi="Trebuchet MS" w:cs="Arial"/>
      <w:sz w:val="20"/>
      <w:szCs w:val="20"/>
    </w:rPr>
  </w:style>
  <w:style w:type="paragraph" w:customStyle="1" w:styleId="FirstParagraph">
    <w:name w:val="First Paragraph"/>
    <w:basedOn w:val="Tekstpodstawowy"/>
    <w:next w:val="Tekstpodstawowy"/>
    <w:qFormat/>
    <w:rsid w:val="00DD021E"/>
    <w:pPr>
      <w:suppressAutoHyphens w:val="0"/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Tekstpodstawowy"/>
    <w:qFormat/>
    <w:rsid w:val="00DD021E"/>
    <w:pPr>
      <w:suppressAutoHyphens w:val="0"/>
      <w:spacing w:before="36" w:after="36"/>
    </w:pPr>
    <w:rPr>
      <w:rFonts w:ascii="Cambria" w:eastAsia="Cambria" w:hAnsi="Cambria"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021E"/>
    <w:pPr>
      <w:keepLines/>
      <w:numPr>
        <w:numId w:val="0"/>
      </w:numPr>
      <w:tabs>
        <w:tab w:val="clear" w:pos="426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D021E"/>
    <w:pPr>
      <w:tabs>
        <w:tab w:val="right" w:leader="dot" w:pos="9356"/>
      </w:tabs>
      <w:spacing w:before="120" w:after="120"/>
      <w:ind w:left="567" w:hanging="567"/>
      <w:jc w:val="both"/>
    </w:pPr>
  </w:style>
  <w:style w:type="character" w:styleId="Odwoaniedokomentarza">
    <w:name w:val="annotation reference"/>
    <w:uiPriority w:val="99"/>
    <w:semiHidden/>
    <w:unhideWhenUsed/>
    <w:rsid w:val="00DD021E"/>
    <w:rPr>
      <w:sz w:val="16"/>
      <w:szCs w:val="16"/>
    </w:rPr>
  </w:style>
  <w:style w:type="paragraph" w:styleId="Bezodstpw">
    <w:name w:val="No Spacing"/>
    <w:qFormat/>
    <w:rsid w:val="00DD02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DD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021E"/>
    <w:pPr>
      <w:keepNext/>
      <w:numPr>
        <w:numId w:val="1"/>
      </w:numPr>
      <w:tabs>
        <w:tab w:val="left" w:pos="426"/>
      </w:tabs>
      <w:spacing w:before="120" w:after="120"/>
      <w:ind w:left="431" w:hanging="431"/>
      <w:jc w:val="both"/>
      <w:outlineLvl w:val="0"/>
    </w:pPr>
    <w:rPr>
      <w:rFonts w:ascii="Verdana" w:hAnsi="Verdana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DD021E"/>
    <w:pPr>
      <w:keepNext/>
      <w:numPr>
        <w:ilvl w:val="1"/>
        <w:numId w:val="1"/>
      </w:numPr>
      <w:jc w:val="right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DD021E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DD021E"/>
    <w:pPr>
      <w:keepNext/>
      <w:numPr>
        <w:ilvl w:val="3"/>
        <w:numId w:val="1"/>
      </w:numPr>
      <w:ind w:left="426" w:firstLine="0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DD021E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21E"/>
    <w:rPr>
      <w:rFonts w:ascii="Verdana" w:eastAsia="Times New Roman" w:hAnsi="Verdana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D021E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WW8Num1z0">
    <w:name w:val="WW8Num1z0"/>
    <w:rsid w:val="00DD021E"/>
    <w:rPr>
      <w:b w:val="0"/>
      <w:sz w:val="22"/>
    </w:rPr>
  </w:style>
  <w:style w:type="character" w:customStyle="1" w:styleId="WW8Num1z1">
    <w:name w:val="WW8Num1z1"/>
    <w:rsid w:val="00DD021E"/>
    <w:rPr>
      <w:color w:val="auto"/>
    </w:rPr>
  </w:style>
  <w:style w:type="character" w:customStyle="1" w:styleId="WW8Num1z2">
    <w:name w:val="WW8Num1z2"/>
    <w:rsid w:val="00DD021E"/>
  </w:style>
  <w:style w:type="character" w:customStyle="1" w:styleId="WW8Num1z3">
    <w:name w:val="WW8Num1z3"/>
    <w:rsid w:val="00DD021E"/>
  </w:style>
  <w:style w:type="character" w:customStyle="1" w:styleId="WW8Num1z4">
    <w:name w:val="WW8Num1z4"/>
    <w:rsid w:val="00DD021E"/>
  </w:style>
  <w:style w:type="character" w:customStyle="1" w:styleId="WW8Num1z5">
    <w:name w:val="WW8Num1z5"/>
    <w:rsid w:val="00DD021E"/>
  </w:style>
  <w:style w:type="character" w:customStyle="1" w:styleId="WW8Num1z6">
    <w:name w:val="WW8Num1z6"/>
    <w:rsid w:val="00DD021E"/>
  </w:style>
  <w:style w:type="character" w:customStyle="1" w:styleId="WW8Num1z7">
    <w:name w:val="WW8Num1z7"/>
    <w:rsid w:val="00DD021E"/>
  </w:style>
  <w:style w:type="character" w:customStyle="1" w:styleId="WW8Num1z8">
    <w:name w:val="WW8Num1z8"/>
    <w:rsid w:val="00DD021E"/>
  </w:style>
  <w:style w:type="character" w:customStyle="1" w:styleId="WW8Num2z0">
    <w:name w:val="WW8Num2z0"/>
    <w:rsid w:val="00DD021E"/>
    <w:rPr>
      <w:b w:val="0"/>
      <w:sz w:val="22"/>
    </w:rPr>
  </w:style>
  <w:style w:type="character" w:customStyle="1" w:styleId="WW8Num2z1">
    <w:name w:val="WW8Num2z1"/>
    <w:rsid w:val="00DD021E"/>
    <w:rPr>
      <w:sz w:val="22"/>
    </w:rPr>
  </w:style>
  <w:style w:type="character" w:customStyle="1" w:styleId="WW8Num2z2">
    <w:name w:val="WW8Num2z2"/>
    <w:rsid w:val="00DD021E"/>
  </w:style>
  <w:style w:type="character" w:customStyle="1" w:styleId="WW8Num2z3">
    <w:name w:val="WW8Num2z3"/>
    <w:rsid w:val="00DD021E"/>
  </w:style>
  <w:style w:type="character" w:customStyle="1" w:styleId="WW8Num2z4">
    <w:name w:val="WW8Num2z4"/>
    <w:rsid w:val="00DD021E"/>
  </w:style>
  <w:style w:type="character" w:customStyle="1" w:styleId="WW8Num2z5">
    <w:name w:val="WW8Num2z5"/>
    <w:rsid w:val="00DD021E"/>
  </w:style>
  <w:style w:type="character" w:customStyle="1" w:styleId="WW8Num2z6">
    <w:name w:val="WW8Num2z6"/>
    <w:rsid w:val="00DD021E"/>
  </w:style>
  <w:style w:type="character" w:customStyle="1" w:styleId="WW8Num2z7">
    <w:name w:val="WW8Num2z7"/>
    <w:rsid w:val="00DD021E"/>
  </w:style>
  <w:style w:type="character" w:customStyle="1" w:styleId="WW8Num2z8">
    <w:name w:val="WW8Num2z8"/>
    <w:rsid w:val="00DD021E"/>
  </w:style>
  <w:style w:type="character" w:customStyle="1" w:styleId="WW8Num3z0">
    <w:name w:val="WW8Num3z0"/>
    <w:rsid w:val="00DD021E"/>
    <w:rPr>
      <w:b w:val="0"/>
      <w:sz w:val="22"/>
    </w:rPr>
  </w:style>
  <w:style w:type="character" w:customStyle="1" w:styleId="WW8Num4z0">
    <w:name w:val="WW8Num4z0"/>
    <w:rsid w:val="00DD021E"/>
    <w:rPr>
      <w:b/>
      <w:sz w:val="22"/>
    </w:rPr>
  </w:style>
  <w:style w:type="character" w:customStyle="1" w:styleId="WW8Num5z0">
    <w:name w:val="WW8Num5z0"/>
    <w:rsid w:val="00DD021E"/>
    <w:rPr>
      <w:sz w:val="22"/>
    </w:rPr>
  </w:style>
  <w:style w:type="character" w:customStyle="1" w:styleId="WW8Num6z0">
    <w:name w:val="WW8Num6z0"/>
    <w:rsid w:val="00DD021E"/>
    <w:rPr>
      <w:sz w:val="22"/>
    </w:rPr>
  </w:style>
  <w:style w:type="character" w:customStyle="1" w:styleId="WW8Num7z0">
    <w:name w:val="WW8Num7z0"/>
    <w:rsid w:val="00DD021E"/>
    <w:rPr>
      <w:rFonts w:ascii="Symbol" w:hAnsi="Symbol" w:cs="Symbol" w:hint="default"/>
    </w:rPr>
  </w:style>
  <w:style w:type="character" w:customStyle="1" w:styleId="WW8Num8z0">
    <w:name w:val="WW8Num8z0"/>
    <w:rsid w:val="00DD021E"/>
    <w:rPr>
      <w:b w:val="0"/>
      <w:sz w:val="22"/>
    </w:rPr>
  </w:style>
  <w:style w:type="character" w:customStyle="1" w:styleId="WW8Num9z0">
    <w:name w:val="WW8Num9z0"/>
    <w:rsid w:val="00DD021E"/>
    <w:rPr>
      <w:rFonts w:hint="default"/>
      <w:sz w:val="22"/>
      <w:szCs w:val="22"/>
    </w:rPr>
  </w:style>
  <w:style w:type="character" w:customStyle="1" w:styleId="WW8Num10z0">
    <w:name w:val="WW8Num10z0"/>
    <w:rsid w:val="00DD021E"/>
    <w:rPr>
      <w:sz w:val="22"/>
    </w:rPr>
  </w:style>
  <w:style w:type="character" w:customStyle="1" w:styleId="WW8Num11z0">
    <w:name w:val="WW8Num11z0"/>
    <w:rsid w:val="00DD021E"/>
    <w:rPr>
      <w:sz w:val="22"/>
    </w:rPr>
  </w:style>
  <w:style w:type="character" w:customStyle="1" w:styleId="WW8Num12z0">
    <w:name w:val="WW8Num12z0"/>
    <w:rsid w:val="00DD021E"/>
    <w:rPr>
      <w:sz w:val="22"/>
    </w:rPr>
  </w:style>
  <w:style w:type="character" w:customStyle="1" w:styleId="WW8Num13z0">
    <w:name w:val="WW8Num13z0"/>
    <w:rsid w:val="00DD021E"/>
    <w:rPr>
      <w:b w:val="0"/>
    </w:rPr>
  </w:style>
  <w:style w:type="character" w:customStyle="1" w:styleId="WW8Num14z0">
    <w:name w:val="WW8Num14z0"/>
    <w:rsid w:val="00DD021E"/>
    <w:rPr>
      <w:sz w:val="22"/>
      <w:szCs w:val="22"/>
    </w:rPr>
  </w:style>
  <w:style w:type="character" w:customStyle="1" w:styleId="WW8Num15z0">
    <w:name w:val="WW8Num15z0"/>
    <w:rsid w:val="00DD021E"/>
    <w:rPr>
      <w:rFonts w:ascii="Symbol" w:hAnsi="Symbol" w:cs="Symbol" w:hint="default"/>
      <w:sz w:val="22"/>
      <w:szCs w:val="22"/>
    </w:rPr>
  </w:style>
  <w:style w:type="character" w:customStyle="1" w:styleId="WW8Num16z0">
    <w:name w:val="WW8Num16z0"/>
    <w:rsid w:val="00DD021E"/>
    <w:rPr>
      <w:rFonts w:ascii="Symbol" w:hAnsi="Symbol" w:cs="Symbol" w:hint="default"/>
    </w:rPr>
  </w:style>
  <w:style w:type="character" w:customStyle="1" w:styleId="WW8Num17z0">
    <w:name w:val="WW8Num17z0"/>
    <w:rsid w:val="00DD021E"/>
    <w:rPr>
      <w:b/>
      <w:strike w:val="0"/>
      <w:dstrike w:val="0"/>
      <w:sz w:val="22"/>
    </w:rPr>
  </w:style>
  <w:style w:type="character" w:customStyle="1" w:styleId="WW8Num17z1">
    <w:name w:val="WW8Num17z1"/>
    <w:rsid w:val="00DD021E"/>
  </w:style>
  <w:style w:type="character" w:customStyle="1" w:styleId="WW8Num17z2">
    <w:name w:val="WW8Num17z2"/>
    <w:rsid w:val="00DD021E"/>
  </w:style>
  <w:style w:type="character" w:customStyle="1" w:styleId="WW8Num17z3">
    <w:name w:val="WW8Num17z3"/>
    <w:rsid w:val="00DD021E"/>
  </w:style>
  <w:style w:type="character" w:customStyle="1" w:styleId="WW8Num17z4">
    <w:name w:val="WW8Num17z4"/>
    <w:rsid w:val="00DD021E"/>
  </w:style>
  <w:style w:type="character" w:customStyle="1" w:styleId="WW8Num17z5">
    <w:name w:val="WW8Num17z5"/>
    <w:rsid w:val="00DD021E"/>
  </w:style>
  <w:style w:type="character" w:customStyle="1" w:styleId="WW8Num17z6">
    <w:name w:val="WW8Num17z6"/>
    <w:rsid w:val="00DD021E"/>
  </w:style>
  <w:style w:type="character" w:customStyle="1" w:styleId="WW8Num17z7">
    <w:name w:val="WW8Num17z7"/>
    <w:rsid w:val="00DD021E"/>
  </w:style>
  <w:style w:type="character" w:customStyle="1" w:styleId="WW8Num17z8">
    <w:name w:val="WW8Num17z8"/>
    <w:rsid w:val="00DD021E"/>
  </w:style>
  <w:style w:type="character" w:customStyle="1" w:styleId="WW8Num18z0">
    <w:name w:val="WW8Num18z0"/>
    <w:rsid w:val="00DD021E"/>
    <w:rPr>
      <w:sz w:val="22"/>
    </w:rPr>
  </w:style>
  <w:style w:type="character" w:customStyle="1" w:styleId="WW8Num19z0">
    <w:name w:val="WW8Num19z0"/>
    <w:rsid w:val="00DD021E"/>
    <w:rPr>
      <w:b w:val="0"/>
      <w:sz w:val="22"/>
      <w:szCs w:val="22"/>
    </w:rPr>
  </w:style>
  <w:style w:type="character" w:customStyle="1" w:styleId="WW8Num20z0">
    <w:name w:val="WW8Num20z0"/>
    <w:rsid w:val="00DD021E"/>
    <w:rPr>
      <w:b w:val="0"/>
      <w:i w:val="0"/>
      <w:sz w:val="22"/>
      <w:szCs w:val="22"/>
    </w:rPr>
  </w:style>
  <w:style w:type="character" w:customStyle="1" w:styleId="WW8Num21z0">
    <w:name w:val="WW8Num21z0"/>
    <w:rsid w:val="00DD021E"/>
    <w:rPr>
      <w:sz w:val="22"/>
      <w:szCs w:val="22"/>
    </w:rPr>
  </w:style>
  <w:style w:type="character" w:customStyle="1" w:styleId="WW8Num22z0">
    <w:name w:val="WW8Num22z0"/>
    <w:rsid w:val="00DD021E"/>
    <w:rPr>
      <w:b w:val="0"/>
      <w:sz w:val="22"/>
    </w:rPr>
  </w:style>
  <w:style w:type="character" w:customStyle="1" w:styleId="WW8Num23z0">
    <w:name w:val="WW8Num23z0"/>
    <w:rsid w:val="00DD021E"/>
    <w:rPr>
      <w:strike w:val="0"/>
      <w:dstrike w:val="0"/>
      <w:sz w:val="22"/>
      <w:szCs w:val="22"/>
    </w:rPr>
  </w:style>
  <w:style w:type="character" w:customStyle="1" w:styleId="WW8Num23z1">
    <w:name w:val="WW8Num23z1"/>
    <w:rsid w:val="00DD021E"/>
  </w:style>
  <w:style w:type="character" w:customStyle="1" w:styleId="WW8Num23z2">
    <w:name w:val="WW8Num23z2"/>
    <w:rsid w:val="00DD021E"/>
  </w:style>
  <w:style w:type="character" w:customStyle="1" w:styleId="WW8Num23z3">
    <w:name w:val="WW8Num23z3"/>
    <w:rsid w:val="00DD021E"/>
  </w:style>
  <w:style w:type="character" w:customStyle="1" w:styleId="WW8Num23z4">
    <w:name w:val="WW8Num23z4"/>
    <w:rsid w:val="00DD021E"/>
  </w:style>
  <w:style w:type="character" w:customStyle="1" w:styleId="WW8Num23z5">
    <w:name w:val="WW8Num23z5"/>
    <w:rsid w:val="00DD021E"/>
  </w:style>
  <w:style w:type="character" w:customStyle="1" w:styleId="WW8Num23z6">
    <w:name w:val="WW8Num23z6"/>
    <w:rsid w:val="00DD021E"/>
  </w:style>
  <w:style w:type="character" w:customStyle="1" w:styleId="WW8Num23z7">
    <w:name w:val="WW8Num23z7"/>
    <w:rsid w:val="00DD021E"/>
  </w:style>
  <w:style w:type="character" w:customStyle="1" w:styleId="WW8Num23z8">
    <w:name w:val="WW8Num23z8"/>
    <w:rsid w:val="00DD021E"/>
  </w:style>
  <w:style w:type="character" w:customStyle="1" w:styleId="WW8Num24z0">
    <w:name w:val="WW8Num24z0"/>
    <w:rsid w:val="00DD021E"/>
    <w:rPr>
      <w:color w:val="auto"/>
      <w:sz w:val="22"/>
      <w:szCs w:val="22"/>
    </w:rPr>
  </w:style>
  <w:style w:type="character" w:customStyle="1" w:styleId="WW8Num25z0">
    <w:name w:val="WW8Num25z0"/>
    <w:rsid w:val="00DD021E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26z0">
    <w:name w:val="WW8Num26z0"/>
    <w:rsid w:val="00DD021E"/>
    <w:rPr>
      <w:b/>
      <w:sz w:val="22"/>
      <w:szCs w:val="22"/>
    </w:rPr>
  </w:style>
  <w:style w:type="character" w:customStyle="1" w:styleId="WW8Num27z0">
    <w:name w:val="WW8Num27z0"/>
    <w:rsid w:val="00DD021E"/>
    <w:rPr>
      <w:b w:val="0"/>
      <w:i/>
      <w:sz w:val="22"/>
      <w:szCs w:val="22"/>
    </w:rPr>
  </w:style>
  <w:style w:type="character" w:customStyle="1" w:styleId="WW8Num27z1">
    <w:name w:val="WW8Num27z1"/>
    <w:rsid w:val="00DD021E"/>
  </w:style>
  <w:style w:type="character" w:customStyle="1" w:styleId="WW8Num27z2">
    <w:name w:val="WW8Num27z2"/>
    <w:rsid w:val="00DD021E"/>
  </w:style>
  <w:style w:type="character" w:customStyle="1" w:styleId="WW8Num27z3">
    <w:name w:val="WW8Num27z3"/>
    <w:rsid w:val="00DD021E"/>
  </w:style>
  <w:style w:type="character" w:customStyle="1" w:styleId="WW8Num27z4">
    <w:name w:val="WW8Num27z4"/>
    <w:rsid w:val="00DD021E"/>
  </w:style>
  <w:style w:type="character" w:customStyle="1" w:styleId="WW8Num28z0">
    <w:name w:val="WW8Num28z0"/>
    <w:rsid w:val="00DD021E"/>
    <w:rPr>
      <w:rFonts w:hint="default"/>
      <w:b w:val="0"/>
      <w:i w:val="0"/>
      <w:sz w:val="22"/>
      <w:szCs w:val="22"/>
    </w:rPr>
  </w:style>
  <w:style w:type="character" w:customStyle="1" w:styleId="WW8Num29z0">
    <w:name w:val="WW8Num29z0"/>
    <w:rsid w:val="00DD021E"/>
    <w:rPr>
      <w:rFonts w:hint="default"/>
      <w:b/>
      <w:i/>
      <w:sz w:val="22"/>
      <w:shd w:val="clear" w:color="auto" w:fill="FFFF00"/>
    </w:rPr>
  </w:style>
  <w:style w:type="character" w:customStyle="1" w:styleId="WW8Num29z2">
    <w:name w:val="WW8Num29z2"/>
    <w:rsid w:val="00DD021E"/>
    <w:rPr>
      <w:rFonts w:ascii="Wingdings" w:hAnsi="Wingdings" w:cs="Wingdings" w:hint="default"/>
    </w:rPr>
  </w:style>
  <w:style w:type="character" w:customStyle="1" w:styleId="WW8Num29z3">
    <w:name w:val="WW8Num29z3"/>
    <w:rsid w:val="00DD021E"/>
    <w:rPr>
      <w:rFonts w:ascii="Symbol" w:hAnsi="Symbol" w:cs="Symbol" w:hint="default"/>
    </w:rPr>
  </w:style>
  <w:style w:type="character" w:customStyle="1" w:styleId="WW8Num29z4">
    <w:name w:val="WW8Num29z4"/>
    <w:rsid w:val="00DD021E"/>
  </w:style>
  <w:style w:type="character" w:customStyle="1" w:styleId="WW8Num29z5">
    <w:name w:val="WW8Num29z5"/>
    <w:rsid w:val="00DD021E"/>
  </w:style>
  <w:style w:type="character" w:customStyle="1" w:styleId="WW8Num29z6">
    <w:name w:val="WW8Num29z6"/>
    <w:rsid w:val="00DD021E"/>
  </w:style>
  <w:style w:type="character" w:customStyle="1" w:styleId="WW8Num29z7">
    <w:name w:val="WW8Num29z7"/>
    <w:rsid w:val="00DD021E"/>
  </w:style>
  <w:style w:type="character" w:customStyle="1" w:styleId="WW8Num29z8">
    <w:name w:val="WW8Num29z8"/>
    <w:rsid w:val="00DD021E"/>
  </w:style>
  <w:style w:type="character" w:customStyle="1" w:styleId="WW8Num30z0">
    <w:name w:val="WW8Num30z0"/>
    <w:rsid w:val="00DD021E"/>
    <w:rPr>
      <w:b w:val="0"/>
      <w:sz w:val="22"/>
      <w:szCs w:val="22"/>
    </w:rPr>
  </w:style>
  <w:style w:type="character" w:customStyle="1" w:styleId="WW8Num31z0">
    <w:name w:val="WW8Num31z0"/>
    <w:rsid w:val="00DD021E"/>
    <w:rPr>
      <w:rFonts w:ascii="Symbol" w:hAnsi="Symbol" w:cs="Symbol" w:hint="default"/>
    </w:rPr>
  </w:style>
  <w:style w:type="character" w:customStyle="1" w:styleId="WW8Num32z0">
    <w:name w:val="WW8Num32z0"/>
    <w:rsid w:val="00DD021E"/>
    <w:rPr>
      <w:i w:val="0"/>
      <w:color w:val="auto"/>
      <w:sz w:val="22"/>
      <w:szCs w:val="22"/>
    </w:rPr>
  </w:style>
  <w:style w:type="character" w:customStyle="1" w:styleId="WW8Num3z1">
    <w:name w:val="WW8Num3z1"/>
    <w:rsid w:val="00DD021E"/>
  </w:style>
  <w:style w:type="character" w:customStyle="1" w:styleId="WW8Num3z2">
    <w:name w:val="WW8Num3z2"/>
    <w:rsid w:val="00DD021E"/>
  </w:style>
  <w:style w:type="character" w:customStyle="1" w:styleId="WW8Num3z3">
    <w:name w:val="WW8Num3z3"/>
    <w:rsid w:val="00DD021E"/>
  </w:style>
  <w:style w:type="character" w:customStyle="1" w:styleId="WW8Num3z4">
    <w:name w:val="WW8Num3z4"/>
    <w:rsid w:val="00DD021E"/>
  </w:style>
  <w:style w:type="character" w:customStyle="1" w:styleId="WW8Num3z5">
    <w:name w:val="WW8Num3z5"/>
    <w:rsid w:val="00DD021E"/>
  </w:style>
  <w:style w:type="character" w:customStyle="1" w:styleId="WW8Num3z6">
    <w:name w:val="WW8Num3z6"/>
    <w:rsid w:val="00DD021E"/>
  </w:style>
  <w:style w:type="character" w:customStyle="1" w:styleId="WW8Num3z7">
    <w:name w:val="WW8Num3z7"/>
    <w:rsid w:val="00DD021E"/>
  </w:style>
  <w:style w:type="character" w:customStyle="1" w:styleId="WW8Num3z8">
    <w:name w:val="WW8Num3z8"/>
    <w:rsid w:val="00DD021E"/>
  </w:style>
  <w:style w:type="character" w:customStyle="1" w:styleId="WW8Num4z1">
    <w:name w:val="WW8Num4z1"/>
    <w:rsid w:val="00DD021E"/>
  </w:style>
  <w:style w:type="character" w:customStyle="1" w:styleId="WW8Num4z2">
    <w:name w:val="WW8Num4z2"/>
    <w:rsid w:val="00DD021E"/>
  </w:style>
  <w:style w:type="character" w:customStyle="1" w:styleId="WW8Num4z3">
    <w:name w:val="WW8Num4z3"/>
    <w:rsid w:val="00DD021E"/>
  </w:style>
  <w:style w:type="character" w:customStyle="1" w:styleId="WW8Num4z4">
    <w:name w:val="WW8Num4z4"/>
    <w:rsid w:val="00DD021E"/>
  </w:style>
  <w:style w:type="character" w:customStyle="1" w:styleId="WW8Num4z5">
    <w:name w:val="WW8Num4z5"/>
    <w:rsid w:val="00DD021E"/>
  </w:style>
  <w:style w:type="character" w:customStyle="1" w:styleId="WW8Num4z6">
    <w:name w:val="WW8Num4z6"/>
    <w:rsid w:val="00DD021E"/>
  </w:style>
  <w:style w:type="character" w:customStyle="1" w:styleId="WW8Num4z7">
    <w:name w:val="WW8Num4z7"/>
    <w:rsid w:val="00DD021E"/>
  </w:style>
  <w:style w:type="character" w:customStyle="1" w:styleId="WW8Num4z8">
    <w:name w:val="WW8Num4z8"/>
    <w:rsid w:val="00DD021E"/>
  </w:style>
  <w:style w:type="character" w:customStyle="1" w:styleId="WW8Num5z1">
    <w:name w:val="WW8Num5z1"/>
    <w:rsid w:val="00DD021E"/>
  </w:style>
  <w:style w:type="character" w:customStyle="1" w:styleId="WW8Num5z2">
    <w:name w:val="WW8Num5z2"/>
    <w:rsid w:val="00DD021E"/>
  </w:style>
  <w:style w:type="character" w:customStyle="1" w:styleId="WW8Num5z3">
    <w:name w:val="WW8Num5z3"/>
    <w:rsid w:val="00DD021E"/>
  </w:style>
  <w:style w:type="character" w:customStyle="1" w:styleId="WW8Num5z4">
    <w:name w:val="WW8Num5z4"/>
    <w:rsid w:val="00DD021E"/>
  </w:style>
  <w:style w:type="character" w:customStyle="1" w:styleId="WW8Num5z5">
    <w:name w:val="WW8Num5z5"/>
    <w:rsid w:val="00DD021E"/>
  </w:style>
  <w:style w:type="character" w:customStyle="1" w:styleId="WW8Num5z6">
    <w:name w:val="WW8Num5z6"/>
    <w:rsid w:val="00DD021E"/>
  </w:style>
  <w:style w:type="character" w:customStyle="1" w:styleId="WW8Num5z7">
    <w:name w:val="WW8Num5z7"/>
    <w:rsid w:val="00DD021E"/>
  </w:style>
  <w:style w:type="character" w:customStyle="1" w:styleId="WW8Num5z8">
    <w:name w:val="WW8Num5z8"/>
    <w:rsid w:val="00DD021E"/>
  </w:style>
  <w:style w:type="character" w:customStyle="1" w:styleId="WW8Num6z1">
    <w:name w:val="WW8Num6z1"/>
    <w:rsid w:val="00DD021E"/>
  </w:style>
  <w:style w:type="character" w:customStyle="1" w:styleId="WW8Num6z2">
    <w:name w:val="WW8Num6z2"/>
    <w:rsid w:val="00DD021E"/>
  </w:style>
  <w:style w:type="character" w:customStyle="1" w:styleId="WW8Num6z3">
    <w:name w:val="WW8Num6z3"/>
    <w:rsid w:val="00DD021E"/>
  </w:style>
  <w:style w:type="character" w:customStyle="1" w:styleId="WW8Num6z4">
    <w:name w:val="WW8Num6z4"/>
    <w:rsid w:val="00DD021E"/>
  </w:style>
  <w:style w:type="character" w:customStyle="1" w:styleId="WW8Num6z5">
    <w:name w:val="WW8Num6z5"/>
    <w:rsid w:val="00DD021E"/>
  </w:style>
  <w:style w:type="character" w:customStyle="1" w:styleId="WW8Num6z6">
    <w:name w:val="WW8Num6z6"/>
    <w:rsid w:val="00DD021E"/>
  </w:style>
  <w:style w:type="character" w:customStyle="1" w:styleId="WW8Num6z7">
    <w:name w:val="WW8Num6z7"/>
    <w:rsid w:val="00DD021E"/>
  </w:style>
  <w:style w:type="character" w:customStyle="1" w:styleId="WW8Num6z8">
    <w:name w:val="WW8Num6z8"/>
    <w:rsid w:val="00DD021E"/>
  </w:style>
  <w:style w:type="character" w:customStyle="1" w:styleId="WW8Num7z1">
    <w:name w:val="WW8Num7z1"/>
    <w:rsid w:val="00DD021E"/>
    <w:rPr>
      <w:rFonts w:hint="default"/>
    </w:rPr>
  </w:style>
  <w:style w:type="character" w:customStyle="1" w:styleId="WW8Num7z2">
    <w:name w:val="WW8Num7z2"/>
    <w:rsid w:val="00DD021E"/>
    <w:rPr>
      <w:rFonts w:ascii="Wingdings" w:hAnsi="Wingdings" w:cs="Wingdings" w:hint="default"/>
    </w:rPr>
  </w:style>
  <w:style w:type="character" w:customStyle="1" w:styleId="WW8Num7z4">
    <w:name w:val="WW8Num7z4"/>
    <w:rsid w:val="00DD021E"/>
    <w:rPr>
      <w:rFonts w:ascii="Courier New" w:hAnsi="Courier New" w:cs="Courier New" w:hint="default"/>
    </w:rPr>
  </w:style>
  <w:style w:type="character" w:customStyle="1" w:styleId="WW8Num8z1">
    <w:name w:val="WW8Num8z1"/>
    <w:rsid w:val="00DD021E"/>
  </w:style>
  <w:style w:type="character" w:customStyle="1" w:styleId="WW8Num8z2">
    <w:name w:val="WW8Num8z2"/>
    <w:rsid w:val="00DD021E"/>
  </w:style>
  <w:style w:type="character" w:customStyle="1" w:styleId="WW8Num8z3">
    <w:name w:val="WW8Num8z3"/>
    <w:rsid w:val="00DD021E"/>
  </w:style>
  <w:style w:type="character" w:customStyle="1" w:styleId="WW8Num8z4">
    <w:name w:val="WW8Num8z4"/>
    <w:rsid w:val="00DD021E"/>
  </w:style>
  <w:style w:type="character" w:customStyle="1" w:styleId="WW8Num8z5">
    <w:name w:val="WW8Num8z5"/>
    <w:rsid w:val="00DD021E"/>
  </w:style>
  <w:style w:type="character" w:customStyle="1" w:styleId="WW8Num8z6">
    <w:name w:val="WW8Num8z6"/>
    <w:rsid w:val="00DD021E"/>
  </w:style>
  <w:style w:type="character" w:customStyle="1" w:styleId="WW8Num8z7">
    <w:name w:val="WW8Num8z7"/>
    <w:rsid w:val="00DD021E"/>
  </w:style>
  <w:style w:type="character" w:customStyle="1" w:styleId="WW8Num8z8">
    <w:name w:val="WW8Num8z8"/>
    <w:rsid w:val="00DD021E"/>
  </w:style>
  <w:style w:type="character" w:customStyle="1" w:styleId="WW8Num9z1">
    <w:name w:val="WW8Num9z1"/>
    <w:rsid w:val="00DD021E"/>
    <w:rPr>
      <w:rFonts w:ascii="Symbol" w:hAnsi="Symbol" w:cs="Symbol" w:hint="default"/>
    </w:rPr>
  </w:style>
  <w:style w:type="character" w:customStyle="1" w:styleId="WW8Num9z2">
    <w:name w:val="WW8Num9z2"/>
    <w:rsid w:val="00DD021E"/>
  </w:style>
  <w:style w:type="character" w:customStyle="1" w:styleId="WW8Num9z3">
    <w:name w:val="WW8Num9z3"/>
    <w:rsid w:val="00DD021E"/>
  </w:style>
  <w:style w:type="character" w:customStyle="1" w:styleId="WW8Num9z4">
    <w:name w:val="WW8Num9z4"/>
    <w:rsid w:val="00DD021E"/>
  </w:style>
  <w:style w:type="character" w:customStyle="1" w:styleId="WW8Num9z5">
    <w:name w:val="WW8Num9z5"/>
    <w:rsid w:val="00DD021E"/>
  </w:style>
  <w:style w:type="character" w:customStyle="1" w:styleId="WW8Num9z6">
    <w:name w:val="WW8Num9z6"/>
    <w:rsid w:val="00DD021E"/>
  </w:style>
  <w:style w:type="character" w:customStyle="1" w:styleId="WW8Num9z7">
    <w:name w:val="WW8Num9z7"/>
    <w:rsid w:val="00DD021E"/>
  </w:style>
  <w:style w:type="character" w:customStyle="1" w:styleId="WW8Num9z8">
    <w:name w:val="WW8Num9z8"/>
    <w:rsid w:val="00DD021E"/>
  </w:style>
  <w:style w:type="character" w:customStyle="1" w:styleId="WW8Num10z1">
    <w:name w:val="WW8Num10z1"/>
    <w:rsid w:val="00DD021E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DD021E"/>
  </w:style>
  <w:style w:type="character" w:customStyle="1" w:styleId="WW8Num10z3">
    <w:name w:val="WW8Num10z3"/>
    <w:rsid w:val="00DD021E"/>
  </w:style>
  <w:style w:type="character" w:customStyle="1" w:styleId="WW8Num10z4">
    <w:name w:val="WW8Num10z4"/>
    <w:rsid w:val="00DD021E"/>
  </w:style>
  <w:style w:type="character" w:customStyle="1" w:styleId="WW8Num10z5">
    <w:name w:val="WW8Num10z5"/>
    <w:rsid w:val="00DD021E"/>
  </w:style>
  <w:style w:type="character" w:customStyle="1" w:styleId="WW8Num10z6">
    <w:name w:val="WW8Num10z6"/>
    <w:rsid w:val="00DD021E"/>
  </w:style>
  <w:style w:type="character" w:customStyle="1" w:styleId="WW8Num10z7">
    <w:name w:val="WW8Num10z7"/>
    <w:rsid w:val="00DD021E"/>
  </w:style>
  <w:style w:type="character" w:customStyle="1" w:styleId="WW8Num10z8">
    <w:name w:val="WW8Num10z8"/>
    <w:rsid w:val="00DD021E"/>
  </w:style>
  <w:style w:type="character" w:customStyle="1" w:styleId="WW8Num11z1">
    <w:name w:val="WW8Num11z1"/>
    <w:rsid w:val="00DD021E"/>
  </w:style>
  <w:style w:type="character" w:customStyle="1" w:styleId="WW8Num11z2">
    <w:name w:val="WW8Num11z2"/>
    <w:rsid w:val="00DD021E"/>
    <w:rPr>
      <w:rFonts w:ascii="Symbol" w:hAnsi="Symbol" w:cs="Symbol" w:hint="default"/>
    </w:rPr>
  </w:style>
  <w:style w:type="character" w:customStyle="1" w:styleId="WW8Num11z3">
    <w:name w:val="WW8Num11z3"/>
    <w:rsid w:val="00DD021E"/>
  </w:style>
  <w:style w:type="character" w:customStyle="1" w:styleId="WW8Num11z4">
    <w:name w:val="WW8Num11z4"/>
    <w:rsid w:val="00DD021E"/>
  </w:style>
  <w:style w:type="character" w:customStyle="1" w:styleId="WW8Num11z5">
    <w:name w:val="WW8Num11z5"/>
    <w:rsid w:val="00DD021E"/>
  </w:style>
  <w:style w:type="character" w:customStyle="1" w:styleId="WW8Num11z6">
    <w:name w:val="WW8Num11z6"/>
    <w:rsid w:val="00DD021E"/>
  </w:style>
  <w:style w:type="character" w:customStyle="1" w:styleId="WW8Num11z7">
    <w:name w:val="WW8Num11z7"/>
    <w:rsid w:val="00DD021E"/>
  </w:style>
  <w:style w:type="character" w:customStyle="1" w:styleId="WW8Num11z8">
    <w:name w:val="WW8Num11z8"/>
    <w:rsid w:val="00DD021E"/>
  </w:style>
  <w:style w:type="character" w:customStyle="1" w:styleId="WW8Num12z1">
    <w:name w:val="WW8Num12z1"/>
    <w:rsid w:val="00DD021E"/>
  </w:style>
  <w:style w:type="character" w:customStyle="1" w:styleId="WW8Num12z2">
    <w:name w:val="WW8Num12z2"/>
    <w:rsid w:val="00DD021E"/>
  </w:style>
  <w:style w:type="character" w:customStyle="1" w:styleId="WW8Num12z3">
    <w:name w:val="WW8Num12z3"/>
    <w:rsid w:val="00DD021E"/>
  </w:style>
  <w:style w:type="character" w:customStyle="1" w:styleId="WW8Num12z4">
    <w:name w:val="WW8Num12z4"/>
    <w:rsid w:val="00DD021E"/>
  </w:style>
  <w:style w:type="character" w:customStyle="1" w:styleId="WW8Num12z5">
    <w:name w:val="WW8Num12z5"/>
    <w:rsid w:val="00DD021E"/>
  </w:style>
  <w:style w:type="character" w:customStyle="1" w:styleId="WW8Num12z6">
    <w:name w:val="WW8Num12z6"/>
    <w:rsid w:val="00DD021E"/>
  </w:style>
  <w:style w:type="character" w:customStyle="1" w:styleId="WW8Num12z7">
    <w:name w:val="WW8Num12z7"/>
    <w:rsid w:val="00DD021E"/>
  </w:style>
  <w:style w:type="character" w:customStyle="1" w:styleId="WW8Num12z8">
    <w:name w:val="WW8Num12z8"/>
    <w:rsid w:val="00DD021E"/>
  </w:style>
  <w:style w:type="character" w:customStyle="1" w:styleId="WW8Num13z1">
    <w:name w:val="WW8Num13z1"/>
    <w:rsid w:val="00DD021E"/>
  </w:style>
  <w:style w:type="character" w:customStyle="1" w:styleId="WW8Num13z2">
    <w:name w:val="WW8Num13z2"/>
    <w:rsid w:val="00DD021E"/>
  </w:style>
  <w:style w:type="character" w:customStyle="1" w:styleId="WW8Num13z3">
    <w:name w:val="WW8Num13z3"/>
    <w:rsid w:val="00DD021E"/>
  </w:style>
  <w:style w:type="character" w:customStyle="1" w:styleId="WW8Num13z4">
    <w:name w:val="WW8Num13z4"/>
    <w:rsid w:val="00DD021E"/>
  </w:style>
  <w:style w:type="character" w:customStyle="1" w:styleId="WW8Num13z5">
    <w:name w:val="WW8Num13z5"/>
    <w:rsid w:val="00DD021E"/>
  </w:style>
  <w:style w:type="character" w:customStyle="1" w:styleId="WW8Num13z6">
    <w:name w:val="WW8Num13z6"/>
    <w:rsid w:val="00DD021E"/>
  </w:style>
  <w:style w:type="character" w:customStyle="1" w:styleId="WW8Num13z7">
    <w:name w:val="WW8Num13z7"/>
    <w:rsid w:val="00DD021E"/>
  </w:style>
  <w:style w:type="character" w:customStyle="1" w:styleId="WW8Num13z8">
    <w:name w:val="WW8Num13z8"/>
    <w:rsid w:val="00DD021E"/>
  </w:style>
  <w:style w:type="character" w:customStyle="1" w:styleId="WW8Num14z1">
    <w:name w:val="WW8Num14z1"/>
    <w:rsid w:val="00DD021E"/>
  </w:style>
  <w:style w:type="character" w:customStyle="1" w:styleId="WW8Num14z2">
    <w:name w:val="WW8Num14z2"/>
    <w:rsid w:val="00DD021E"/>
  </w:style>
  <w:style w:type="character" w:customStyle="1" w:styleId="WW8Num14z3">
    <w:name w:val="WW8Num14z3"/>
    <w:rsid w:val="00DD021E"/>
  </w:style>
  <w:style w:type="character" w:customStyle="1" w:styleId="WW8Num14z4">
    <w:name w:val="WW8Num14z4"/>
    <w:rsid w:val="00DD021E"/>
  </w:style>
  <w:style w:type="character" w:customStyle="1" w:styleId="WW8Num14z5">
    <w:name w:val="WW8Num14z5"/>
    <w:rsid w:val="00DD021E"/>
  </w:style>
  <w:style w:type="character" w:customStyle="1" w:styleId="WW8Num14z6">
    <w:name w:val="WW8Num14z6"/>
    <w:rsid w:val="00DD021E"/>
  </w:style>
  <w:style w:type="character" w:customStyle="1" w:styleId="WW8Num14z7">
    <w:name w:val="WW8Num14z7"/>
    <w:rsid w:val="00DD021E"/>
  </w:style>
  <w:style w:type="character" w:customStyle="1" w:styleId="WW8Num14z8">
    <w:name w:val="WW8Num14z8"/>
    <w:rsid w:val="00DD021E"/>
  </w:style>
  <w:style w:type="character" w:customStyle="1" w:styleId="WW8Num15z1">
    <w:name w:val="WW8Num15z1"/>
    <w:rsid w:val="00DD021E"/>
    <w:rPr>
      <w:rFonts w:hint="default"/>
    </w:rPr>
  </w:style>
  <w:style w:type="character" w:customStyle="1" w:styleId="WW8Num15z2">
    <w:name w:val="WW8Num15z2"/>
    <w:rsid w:val="00DD021E"/>
    <w:rPr>
      <w:rFonts w:ascii="Wingdings" w:hAnsi="Wingdings" w:cs="Wingdings" w:hint="default"/>
    </w:rPr>
  </w:style>
  <w:style w:type="character" w:customStyle="1" w:styleId="WW8Num15z4">
    <w:name w:val="WW8Num15z4"/>
    <w:rsid w:val="00DD021E"/>
    <w:rPr>
      <w:rFonts w:ascii="Courier New" w:hAnsi="Courier New" w:cs="Courier New" w:hint="default"/>
    </w:rPr>
  </w:style>
  <w:style w:type="character" w:customStyle="1" w:styleId="WW8Num16z1">
    <w:name w:val="WW8Num16z1"/>
    <w:rsid w:val="00DD021E"/>
    <w:rPr>
      <w:rFonts w:ascii="Courier New" w:hAnsi="Courier New" w:cs="Courier New" w:hint="default"/>
    </w:rPr>
  </w:style>
  <w:style w:type="character" w:customStyle="1" w:styleId="WW8Num16z2">
    <w:name w:val="WW8Num16z2"/>
    <w:rsid w:val="00DD021E"/>
    <w:rPr>
      <w:rFonts w:ascii="Wingdings" w:hAnsi="Wingdings" w:cs="Wingdings" w:hint="default"/>
    </w:rPr>
  </w:style>
  <w:style w:type="character" w:customStyle="1" w:styleId="WW8Num18z1">
    <w:name w:val="WW8Num18z1"/>
    <w:rsid w:val="00DD021E"/>
    <w:rPr>
      <w:rFonts w:hint="default"/>
    </w:rPr>
  </w:style>
  <w:style w:type="character" w:customStyle="1" w:styleId="WW8Num18z2">
    <w:name w:val="WW8Num18z2"/>
    <w:rsid w:val="00DD021E"/>
    <w:rPr>
      <w:rFonts w:hint="default"/>
      <w:b w:val="0"/>
      <w:i w:val="0"/>
    </w:rPr>
  </w:style>
  <w:style w:type="character" w:customStyle="1" w:styleId="WW8Num18z3">
    <w:name w:val="WW8Num18z3"/>
    <w:rsid w:val="00DD021E"/>
  </w:style>
  <w:style w:type="character" w:customStyle="1" w:styleId="WW8Num18z4">
    <w:name w:val="WW8Num18z4"/>
    <w:rsid w:val="00DD021E"/>
  </w:style>
  <w:style w:type="character" w:customStyle="1" w:styleId="WW8Num18z5">
    <w:name w:val="WW8Num18z5"/>
    <w:rsid w:val="00DD021E"/>
  </w:style>
  <w:style w:type="character" w:customStyle="1" w:styleId="WW8Num18z6">
    <w:name w:val="WW8Num18z6"/>
    <w:rsid w:val="00DD021E"/>
  </w:style>
  <w:style w:type="character" w:customStyle="1" w:styleId="WW8Num18z7">
    <w:name w:val="WW8Num18z7"/>
    <w:rsid w:val="00DD021E"/>
  </w:style>
  <w:style w:type="character" w:customStyle="1" w:styleId="WW8Num18z8">
    <w:name w:val="WW8Num18z8"/>
    <w:rsid w:val="00DD021E"/>
  </w:style>
  <w:style w:type="character" w:customStyle="1" w:styleId="WW8Num19z1">
    <w:name w:val="WW8Num19z1"/>
    <w:rsid w:val="00DD021E"/>
  </w:style>
  <w:style w:type="character" w:customStyle="1" w:styleId="WW8Num19z2">
    <w:name w:val="WW8Num19z2"/>
    <w:rsid w:val="00DD021E"/>
  </w:style>
  <w:style w:type="character" w:customStyle="1" w:styleId="WW8Num19z3">
    <w:name w:val="WW8Num19z3"/>
    <w:rsid w:val="00DD021E"/>
  </w:style>
  <w:style w:type="character" w:customStyle="1" w:styleId="WW8Num19z4">
    <w:name w:val="WW8Num19z4"/>
    <w:rsid w:val="00DD021E"/>
  </w:style>
  <w:style w:type="character" w:customStyle="1" w:styleId="WW8Num19z5">
    <w:name w:val="WW8Num19z5"/>
    <w:rsid w:val="00DD021E"/>
  </w:style>
  <w:style w:type="character" w:customStyle="1" w:styleId="WW8Num19z6">
    <w:name w:val="WW8Num19z6"/>
    <w:rsid w:val="00DD021E"/>
  </w:style>
  <w:style w:type="character" w:customStyle="1" w:styleId="WW8Num19z7">
    <w:name w:val="WW8Num19z7"/>
    <w:rsid w:val="00DD021E"/>
  </w:style>
  <w:style w:type="character" w:customStyle="1" w:styleId="WW8Num19z8">
    <w:name w:val="WW8Num19z8"/>
    <w:rsid w:val="00DD021E"/>
  </w:style>
  <w:style w:type="character" w:customStyle="1" w:styleId="WW8Num20z1">
    <w:name w:val="WW8Num20z1"/>
    <w:rsid w:val="00DD021E"/>
    <w:rPr>
      <w:b w:val="0"/>
    </w:rPr>
  </w:style>
  <w:style w:type="character" w:customStyle="1" w:styleId="WW8Num20z2">
    <w:name w:val="WW8Num20z2"/>
    <w:rsid w:val="00DD021E"/>
  </w:style>
  <w:style w:type="character" w:customStyle="1" w:styleId="WW8Num20z3">
    <w:name w:val="WW8Num20z3"/>
    <w:rsid w:val="00DD021E"/>
  </w:style>
  <w:style w:type="character" w:customStyle="1" w:styleId="WW8Num20z4">
    <w:name w:val="WW8Num20z4"/>
    <w:rsid w:val="00DD021E"/>
  </w:style>
  <w:style w:type="character" w:customStyle="1" w:styleId="WW8Num20z5">
    <w:name w:val="WW8Num20z5"/>
    <w:rsid w:val="00DD021E"/>
  </w:style>
  <w:style w:type="character" w:customStyle="1" w:styleId="WW8Num20z6">
    <w:name w:val="WW8Num20z6"/>
    <w:rsid w:val="00DD021E"/>
  </w:style>
  <w:style w:type="character" w:customStyle="1" w:styleId="WW8Num20z7">
    <w:name w:val="WW8Num20z7"/>
    <w:rsid w:val="00DD021E"/>
  </w:style>
  <w:style w:type="character" w:customStyle="1" w:styleId="WW8Num20z8">
    <w:name w:val="WW8Num20z8"/>
    <w:rsid w:val="00DD021E"/>
  </w:style>
  <w:style w:type="character" w:customStyle="1" w:styleId="WW8Num21z1">
    <w:name w:val="WW8Num21z1"/>
    <w:rsid w:val="00DD021E"/>
  </w:style>
  <w:style w:type="character" w:customStyle="1" w:styleId="WW8Num21z2">
    <w:name w:val="WW8Num21z2"/>
    <w:rsid w:val="00DD021E"/>
  </w:style>
  <w:style w:type="character" w:customStyle="1" w:styleId="WW8Num21z3">
    <w:name w:val="WW8Num21z3"/>
    <w:rsid w:val="00DD021E"/>
  </w:style>
  <w:style w:type="character" w:customStyle="1" w:styleId="WW8Num21z4">
    <w:name w:val="WW8Num21z4"/>
    <w:rsid w:val="00DD021E"/>
  </w:style>
  <w:style w:type="character" w:customStyle="1" w:styleId="WW8Num21z5">
    <w:name w:val="WW8Num21z5"/>
    <w:rsid w:val="00DD021E"/>
  </w:style>
  <w:style w:type="character" w:customStyle="1" w:styleId="WW8Num21z6">
    <w:name w:val="WW8Num21z6"/>
    <w:rsid w:val="00DD021E"/>
  </w:style>
  <w:style w:type="character" w:customStyle="1" w:styleId="WW8Num21z7">
    <w:name w:val="WW8Num21z7"/>
    <w:rsid w:val="00DD021E"/>
  </w:style>
  <w:style w:type="character" w:customStyle="1" w:styleId="WW8Num21z8">
    <w:name w:val="WW8Num21z8"/>
    <w:rsid w:val="00DD021E"/>
  </w:style>
  <w:style w:type="character" w:customStyle="1" w:styleId="WW8Num22z1">
    <w:name w:val="WW8Num22z1"/>
    <w:rsid w:val="00DD021E"/>
  </w:style>
  <w:style w:type="character" w:customStyle="1" w:styleId="WW8Num22z2">
    <w:name w:val="WW8Num22z2"/>
    <w:rsid w:val="00DD021E"/>
  </w:style>
  <w:style w:type="character" w:customStyle="1" w:styleId="WW8Num22z3">
    <w:name w:val="WW8Num22z3"/>
    <w:rsid w:val="00DD021E"/>
  </w:style>
  <w:style w:type="character" w:customStyle="1" w:styleId="WW8Num22z4">
    <w:name w:val="WW8Num22z4"/>
    <w:rsid w:val="00DD021E"/>
  </w:style>
  <w:style w:type="character" w:customStyle="1" w:styleId="WW8Num22z5">
    <w:name w:val="WW8Num22z5"/>
    <w:rsid w:val="00DD021E"/>
  </w:style>
  <w:style w:type="character" w:customStyle="1" w:styleId="WW8Num22z6">
    <w:name w:val="WW8Num22z6"/>
    <w:rsid w:val="00DD021E"/>
  </w:style>
  <w:style w:type="character" w:customStyle="1" w:styleId="WW8Num22z7">
    <w:name w:val="WW8Num22z7"/>
    <w:rsid w:val="00DD021E"/>
  </w:style>
  <w:style w:type="character" w:customStyle="1" w:styleId="WW8Num22z8">
    <w:name w:val="WW8Num22z8"/>
    <w:rsid w:val="00DD021E"/>
  </w:style>
  <w:style w:type="character" w:customStyle="1" w:styleId="WW8Num24z1">
    <w:name w:val="WW8Num24z1"/>
    <w:rsid w:val="00DD021E"/>
    <w:rPr>
      <w:rFonts w:ascii="Symbol" w:hAnsi="Symbol" w:cs="Symbol" w:hint="default"/>
      <w:sz w:val="22"/>
    </w:rPr>
  </w:style>
  <w:style w:type="character" w:customStyle="1" w:styleId="WW8Num24z2">
    <w:name w:val="WW8Num24z2"/>
    <w:rsid w:val="00DD021E"/>
  </w:style>
  <w:style w:type="character" w:customStyle="1" w:styleId="WW8Num24z3">
    <w:name w:val="WW8Num24z3"/>
    <w:rsid w:val="00DD021E"/>
  </w:style>
  <w:style w:type="character" w:customStyle="1" w:styleId="WW8Num24z4">
    <w:name w:val="WW8Num24z4"/>
    <w:rsid w:val="00DD021E"/>
  </w:style>
  <w:style w:type="character" w:customStyle="1" w:styleId="WW8Num24z5">
    <w:name w:val="WW8Num24z5"/>
    <w:rsid w:val="00DD021E"/>
  </w:style>
  <w:style w:type="character" w:customStyle="1" w:styleId="WW8Num24z6">
    <w:name w:val="WW8Num24z6"/>
    <w:rsid w:val="00DD021E"/>
  </w:style>
  <w:style w:type="character" w:customStyle="1" w:styleId="WW8Num24z7">
    <w:name w:val="WW8Num24z7"/>
    <w:rsid w:val="00DD021E"/>
  </w:style>
  <w:style w:type="character" w:customStyle="1" w:styleId="WW8Num24z8">
    <w:name w:val="WW8Num24z8"/>
    <w:rsid w:val="00DD021E"/>
  </w:style>
  <w:style w:type="character" w:customStyle="1" w:styleId="WW8Num25z1">
    <w:name w:val="WW8Num25z1"/>
    <w:rsid w:val="00DD021E"/>
    <w:rPr>
      <w:rFonts w:ascii="Courier New" w:hAnsi="Courier New" w:cs="Courier New" w:hint="default"/>
    </w:rPr>
  </w:style>
  <w:style w:type="character" w:customStyle="1" w:styleId="WW8Num25z2">
    <w:name w:val="WW8Num25z2"/>
    <w:rsid w:val="00DD021E"/>
    <w:rPr>
      <w:rFonts w:ascii="Wingdings" w:hAnsi="Wingdings" w:cs="Wingdings" w:hint="default"/>
    </w:rPr>
  </w:style>
  <w:style w:type="character" w:customStyle="1" w:styleId="WW8Num25z3">
    <w:name w:val="WW8Num25z3"/>
    <w:rsid w:val="00DD021E"/>
    <w:rPr>
      <w:rFonts w:ascii="Symbol" w:hAnsi="Symbol" w:cs="Symbol" w:hint="default"/>
    </w:rPr>
  </w:style>
  <w:style w:type="character" w:customStyle="1" w:styleId="WW8Num26z1">
    <w:name w:val="WW8Num26z1"/>
    <w:rsid w:val="00DD021E"/>
  </w:style>
  <w:style w:type="character" w:customStyle="1" w:styleId="WW8Num26z2">
    <w:name w:val="WW8Num26z2"/>
    <w:rsid w:val="00DD021E"/>
  </w:style>
  <w:style w:type="character" w:customStyle="1" w:styleId="WW8Num26z3">
    <w:name w:val="WW8Num26z3"/>
    <w:rsid w:val="00DD021E"/>
  </w:style>
  <w:style w:type="character" w:customStyle="1" w:styleId="WW8Num26z4">
    <w:name w:val="WW8Num26z4"/>
    <w:rsid w:val="00DD021E"/>
  </w:style>
  <w:style w:type="character" w:customStyle="1" w:styleId="WW8Num26z5">
    <w:name w:val="WW8Num26z5"/>
    <w:rsid w:val="00DD021E"/>
  </w:style>
  <w:style w:type="character" w:customStyle="1" w:styleId="WW8Num26z6">
    <w:name w:val="WW8Num26z6"/>
    <w:rsid w:val="00DD021E"/>
  </w:style>
  <w:style w:type="character" w:customStyle="1" w:styleId="WW8Num26z7">
    <w:name w:val="WW8Num26z7"/>
    <w:rsid w:val="00DD021E"/>
  </w:style>
  <w:style w:type="character" w:customStyle="1" w:styleId="WW8Num26z8">
    <w:name w:val="WW8Num26z8"/>
    <w:rsid w:val="00DD021E"/>
  </w:style>
  <w:style w:type="character" w:customStyle="1" w:styleId="WW8Num27z5">
    <w:name w:val="WW8Num27z5"/>
    <w:rsid w:val="00DD021E"/>
  </w:style>
  <w:style w:type="character" w:customStyle="1" w:styleId="WW8Num27z6">
    <w:name w:val="WW8Num27z6"/>
    <w:rsid w:val="00DD021E"/>
  </w:style>
  <w:style w:type="character" w:customStyle="1" w:styleId="WW8Num27z7">
    <w:name w:val="WW8Num27z7"/>
    <w:rsid w:val="00DD021E"/>
  </w:style>
  <w:style w:type="character" w:customStyle="1" w:styleId="WW8Num27z8">
    <w:name w:val="WW8Num27z8"/>
    <w:rsid w:val="00DD021E"/>
  </w:style>
  <w:style w:type="character" w:customStyle="1" w:styleId="WW8Num28z1">
    <w:name w:val="WW8Num28z1"/>
    <w:rsid w:val="00DD021E"/>
    <w:rPr>
      <w:rFonts w:hint="default"/>
    </w:rPr>
  </w:style>
  <w:style w:type="character" w:customStyle="1" w:styleId="WW8Num28z2">
    <w:name w:val="WW8Num28z2"/>
    <w:rsid w:val="00DD021E"/>
    <w:rPr>
      <w:rFonts w:ascii="Wingdings" w:hAnsi="Wingdings" w:cs="Wingdings" w:hint="default"/>
    </w:rPr>
  </w:style>
  <w:style w:type="character" w:customStyle="1" w:styleId="WW8Num28z3">
    <w:name w:val="WW8Num28z3"/>
    <w:rsid w:val="00DD021E"/>
    <w:rPr>
      <w:rFonts w:ascii="Symbol" w:hAnsi="Symbol" w:cs="Symbol" w:hint="default"/>
    </w:rPr>
  </w:style>
  <w:style w:type="character" w:customStyle="1" w:styleId="WW8Num28z4">
    <w:name w:val="WW8Num28z4"/>
    <w:rsid w:val="00DD021E"/>
    <w:rPr>
      <w:rFonts w:ascii="Courier New" w:hAnsi="Courier New" w:cs="Courier New" w:hint="default"/>
    </w:rPr>
  </w:style>
  <w:style w:type="character" w:customStyle="1" w:styleId="WW8Num29z1">
    <w:name w:val="WW8Num29z1"/>
    <w:rsid w:val="00DD021E"/>
    <w:rPr>
      <w:rFonts w:ascii="Courier New" w:hAnsi="Courier New" w:cs="Courier New" w:hint="default"/>
    </w:rPr>
  </w:style>
  <w:style w:type="character" w:customStyle="1" w:styleId="WW8Num30z2">
    <w:name w:val="WW8Num30z2"/>
    <w:rsid w:val="00DD021E"/>
  </w:style>
  <w:style w:type="character" w:customStyle="1" w:styleId="WW8Num30z3">
    <w:name w:val="WW8Num30z3"/>
    <w:rsid w:val="00DD021E"/>
  </w:style>
  <w:style w:type="character" w:customStyle="1" w:styleId="WW8Num30z4">
    <w:name w:val="WW8Num30z4"/>
    <w:rsid w:val="00DD021E"/>
  </w:style>
  <w:style w:type="character" w:customStyle="1" w:styleId="WW8Num30z5">
    <w:name w:val="WW8Num30z5"/>
    <w:rsid w:val="00DD021E"/>
  </w:style>
  <w:style w:type="character" w:customStyle="1" w:styleId="WW8Num30z6">
    <w:name w:val="WW8Num30z6"/>
    <w:rsid w:val="00DD021E"/>
  </w:style>
  <w:style w:type="character" w:customStyle="1" w:styleId="WW8Num30z7">
    <w:name w:val="WW8Num30z7"/>
    <w:rsid w:val="00DD021E"/>
  </w:style>
  <w:style w:type="character" w:customStyle="1" w:styleId="WW8Num30z8">
    <w:name w:val="WW8Num30z8"/>
    <w:rsid w:val="00DD021E"/>
  </w:style>
  <w:style w:type="character" w:customStyle="1" w:styleId="WW8Num31z1">
    <w:name w:val="WW8Num31z1"/>
    <w:rsid w:val="00DD021E"/>
    <w:rPr>
      <w:rFonts w:hint="default"/>
    </w:rPr>
  </w:style>
  <w:style w:type="character" w:customStyle="1" w:styleId="WW8Num31z2">
    <w:name w:val="WW8Num31z2"/>
    <w:rsid w:val="00DD021E"/>
    <w:rPr>
      <w:rFonts w:ascii="Wingdings" w:hAnsi="Wingdings" w:cs="Wingdings" w:hint="default"/>
    </w:rPr>
  </w:style>
  <w:style w:type="character" w:customStyle="1" w:styleId="WW8Num31z4">
    <w:name w:val="WW8Num31z4"/>
    <w:rsid w:val="00DD021E"/>
    <w:rPr>
      <w:rFonts w:ascii="Courier New" w:hAnsi="Courier New" w:cs="Courier New" w:hint="default"/>
    </w:rPr>
  </w:style>
  <w:style w:type="character" w:customStyle="1" w:styleId="WW8Num32z1">
    <w:name w:val="WW8Num32z1"/>
    <w:rsid w:val="00DD021E"/>
    <w:rPr>
      <w:b w:val="0"/>
    </w:rPr>
  </w:style>
  <w:style w:type="character" w:customStyle="1" w:styleId="WW8Num32z2">
    <w:name w:val="WW8Num32z2"/>
    <w:rsid w:val="00DD021E"/>
  </w:style>
  <w:style w:type="character" w:customStyle="1" w:styleId="WW8Num32z3">
    <w:name w:val="WW8Num32z3"/>
    <w:rsid w:val="00DD021E"/>
  </w:style>
  <w:style w:type="character" w:customStyle="1" w:styleId="WW8Num32z4">
    <w:name w:val="WW8Num32z4"/>
    <w:rsid w:val="00DD021E"/>
  </w:style>
  <w:style w:type="character" w:customStyle="1" w:styleId="WW8Num32z5">
    <w:name w:val="WW8Num32z5"/>
    <w:rsid w:val="00DD021E"/>
  </w:style>
  <w:style w:type="character" w:customStyle="1" w:styleId="WW8Num32z6">
    <w:name w:val="WW8Num32z6"/>
    <w:rsid w:val="00DD021E"/>
  </w:style>
  <w:style w:type="character" w:customStyle="1" w:styleId="WW8Num32z7">
    <w:name w:val="WW8Num32z7"/>
    <w:rsid w:val="00DD021E"/>
  </w:style>
  <w:style w:type="character" w:customStyle="1" w:styleId="WW8Num32z8">
    <w:name w:val="WW8Num32z8"/>
    <w:rsid w:val="00DD021E"/>
  </w:style>
  <w:style w:type="character" w:customStyle="1" w:styleId="WW8Num33z0">
    <w:name w:val="WW8Num33z0"/>
    <w:rsid w:val="00DD021E"/>
    <w:rPr>
      <w:sz w:val="22"/>
      <w:szCs w:val="22"/>
    </w:rPr>
  </w:style>
  <w:style w:type="character" w:customStyle="1" w:styleId="WW8Num33z1">
    <w:name w:val="WW8Num33z1"/>
    <w:rsid w:val="00DD021E"/>
  </w:style>
  <w:style w:type="character" w:customStyle="1" w:styleId="WW8Num33z2">
    <w:name w:val="WW8Num33z2"/>
    <w:rsid w:val="00DD021E"/>
  </w:style>
  <w:style w:type="character" w:customStyle="1" w:styleId="WW8Num33z3">
    <w:name w:val="WW8Num33z3"/>
    <w:rsid w:val="00DD021E"/>
  </w:style>
  <w:style w:type="character" w:customStyle="1" w:styleId="WW8Num33z4">
    <w:name w:val="WW8Num33z4"/>
    <w:rsid w:val="00DD021E"/>
  </w:style>
  <w:style w:type="character" w:customStyle="1" w:styleId="WW8Num33z5">
    <w:name w:val="WW8Num33z5"/>
    <w:rsid w:val="00DD021E"/>
  </w:style>
  <w:style w:type="character" w:customStyle="1" w:styleId="WW8Num33z6">
    <w:name w:val="WW8Num33z6"/>
    <w:rsid w:val="00DD021E"/>
  </w:style>
  <w:style w:type="character" w:customStyle="1" w:styleId="WW8Num33z7">
    <w:name w:val="WW8Num33z7"/>
    <w:rsid w:val="00DD021E"/>
  </w:style>
  <w:style w:type="character" w:customStyle="1" w:styleId="WW8Num33z8">
    <w:name w:val="WW8Num33z8"/>
    <w:rsid w:val="00DD021E"/>
  </w:style>
  <w:style w:type="character" w:customStyle="1" w:styleId="Domylnaczcionkaakapitu1">
    <w:name w:val="Domyślna czcionka akapitu1"/>
    <w:rsid w:val="00DD021E"/>
  </w:style>
  <w:style w:type="character" w:styleId="Numerstrony">
    <w:name w:val="page number"/>
    <w:basedOn w:val="Domylnaczcionkaakapitu1"/>
    <w:rsid w:val="00DD021E"/>
  </w:style>
  <w:style w:type="character" w:styleId="Hipercze">
    <w:name w:val="Hyperlink"/>
    <w:uiPriority w:val="99"/>
    <w:rsid w:val="00DD021E"/>
    <w:rPr>
      <w:color w:val="0000FF"/>
      <w:u w:val="single"/>
    </w:rPr>
  </w:style>
  <w:style w:type="character" w:customStyle="1" w:styleId="Teksttreci">
    <w:name w:val="Tekst treści_"/>
    <w:rsid w:val="00DD021E"/>
    <w:rPr>
      <w:sz w:val="22"/>
      <w:szCs w:val="22"/>
      <w:lang w:val="pl-PL" w:eastAsia="ar-SA" w:bidi="ar-SA"/>
    </w:rPr>
  </w:style>
  <w:style w:type="character" w:customStyle="1" w:styleId="TeksttreciPogrubienie">
    <w:name w:val="Tekst treści + Pogrubienie"/>
    <w:rsid w:val="00DD021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pl-PL"/>
    </w:rPr>
  </w:style>
  <w:style w:type="character" w:customStyle="1" w:styleId="Teksttreci2">
    <w:name w:val="Tekst treści (2)_"/>
    <w:rsid w:val="00DD021E"/>
    <w:rPr>
      <w:b/>
      <w:bCs/>
      <w:sz w:val="22"/>
      <w:szCs w:val="22"/>
      <w:lang w:val="pl-PL" w:eastAsia="ar-SA" w:bidi="ar-SA"/>
    </w:rPr>
  </w:style>
  <w:style w:type="character" w:customStyle="1" w:styleId="Nagwek10">
    <w:name w:val="Nagłówek #1_"/>
    <w:rsid w:val="00DD021E"/>
    <w:rPr>
      <w:b/>
      <w:bCs/>
      <w:spacing w:val="70"/>
      <w:sz w:val="21"/>
      <w:szCs w:val="21"/>
      <w:lang w:val="pl-PL" w:eastAsia="ar-SA" w:bidi="ar-SA"/>
    </w:rPr>
  </w:style>
  <w:style w:type="character" w:customStyle="1" w:styleId="Nagwek1MalgunGothic">
    <w:name w:val="Nagłówek #1 + Malgun Gothic"/>
    <w:rsid w:val="00DD021E"/>
    <w:rPr>
      <w:rFonts w:ascii="Malgun Gothic" w:eastAsia="Malgun Gothic" w:hAnsi="Malgun Gothic" w:cs="Malgun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Nagwek20">
    <w:name w:val="Nagłówek #2_"/>
    <w:rsid w:val="00DD021E"/>
    <w:rPr>
      <w:b/>
      <w:bCs/>
      <w:sz w:val="22"/>
      <w:szCs w:val="22"/>
      <w:lang w:val="pl-PL" w:eastAsia="ar-SA" w:bidi="ar-SA"/>
    </w:rPr>
  </w:style>
  <w:style w:type="character" w:customStyle="1" w:styleId="Teksttreci2MalgunGothic12ptBezpogrubieniaOdstpy0pt">
    <w:name w:val="Tekst treści (2) + Malgun Gothic;12 pt;Bez pogrubienia;Odstępy 0 pt"/>
    <w:rsid w:val="00DD021E"/>
    <w:rPr>
      <w:rFonts w:ascii="Malgun Gothic" w:eastAsia="Malgun Gothic" w:hAnsi="Malgun Gothic" w:cs="Malgun Gothi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pl-PL"/>
    </w:rPr>
  </w:style>
  <w:style w:type="character" w:customStyle="1" w:styleId="Teksttreci3">
    <w:name w:val="Tekst treści (3)_"/>
    <w:rsid w:val="00DD021E"/>
    <w:rPr>
      <w:rFonts w:ascii="Sylfaen" w:eastAsia="Sylfaen" w:hAnsi="Sylfaen" w:cs="Sylfaen"/>
      <w:sz w:val="23"/>
      <w:szCs w:val="23"/>
      <w:lang w:val="pl-PL" w:eastAsia="ar-SA" w:bidi="ar-SA"/>
    </w:rPr>
  </w:style>
  <w:style w:type="character" w:customStyle="1" w:styleId="Teksttreci3MalgunGothic">
    <w:name w:val="Tekst treści (3) + Malgun Gothic"/>
    <w:rsid w:val="00DD021E"/>
    <w:rPr>
      <w:rFonts w:ascii="Malgun Gothic" w:eastAsia="Malgun Gothic" w:hAnsi="Malgun Gothic" w:cs="Malgun Gothic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pl-PL"/>
    </w:rPr>
  </w:style>
  <w:style w:type="character" w:customStyle="1" w:styleId="Tekstpodstawowy2Znak">
    <w:name w:val="Tekst podstawowy 2 Znak"/>
    <w:rsid w:val="00DD021E"/>
    <w:rPr>
      <w:sz w:val="22"/>
      <w:szCs w:val="24"/>
      <w:lang w:val="pl-PL" w:eastAsia="ar-SA" w:bidi="ar-SA"/>
    </w:rPr>
  </w:style>
  <w:style w:type="character" w:customStyle="1" w:styleId="Odwoaniedokomentarza1">
    <w:name w:val="Odwołanie do komentarza1"/>
    <w:rsid w:val="00DD021E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DD02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D021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DD021E"/>
    <w:rPr>
      <w:rFonts w:cs="Mangal"/>
    </w:rPr>
  </w:style>
  <w:style w:type="paragraph" w:customStyle="1" w:styleId="Podpis1">
    <w:name w:val="Podpis1"/>
    <w:basedOn w:val="Normalny"/>
    <w:rsid w:val="00DD02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D021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DD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D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D021E"/>
    <w:pPr>
      <w:ind w:left="993" w:hanging="567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DD021E"/>
    <w:pPr>
      <w:tabs>
        <w:tab w:val="left" w:pos="426"/>
      </w:tabs>
    </w:pPr>
    <w:rPr>
      <w:sz w:val="22"/>
    </w:rPr>
  </w:style>
  <w:style w:type="paragraph" w:styleId="Tytu">
    <w:name w:val="Title"/>
    <w:basedOn w:val="Normalny"/>
    <w:next w:val="Podtytu"/>
    <w:link w:val="TytuZnak"/>
    <w:qFormat/>
    <w:rsid w:val="00DD021E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DD021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agwek11"/>
    <w:next w:val="Tekstpodstawowy"/>
    <w:link w:val="PodtytuZnak"/>
    <w:qFormat/>
    <w:rsid w:val="00DD021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DD021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DD02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D02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021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rsid w:val="00DD021E"/>
    <w:pPr>
      <w:spacing w:before="100" w:after="100"/>
    </w:pPr>
  </w:style>
  <w:style w:type="paragraph" w:customStyle="1" w:styleId="Teksttreci0">
    <w:name w:val="Tekst treści"/>
    <w:basedOn w:val="Normalny"/>
    <w:rsid w:val="00DD021E"/>
    <w:pPr>
      <w:widowControl w:val="0"/>
      <w:shd w:val="clear" w:color="auto" w:fill="FFFFFF"/>
      <w:spacing w:after="240" w:line="0" w:lineRule="atLeast"/>
      <w:ind w:hanging="220"/>
      <w:jc w:val="both"/>
    </w:pPr>
    <w:rPr>
      <w:sz w:val="22"/>
      <w:szCs w:val="22"/>
    </w:rPr>
  </w:style>
  <w:style w:type="paragraph" w:customStyle="1" w:styleId="Teksttreci20">
    <w:name w:val="Tekst treści (2)"/>
    <w:basedOn w:val="Normalny"/>
    <w:rsid w:val="00DD021E"/>
    <w:pPr>
      <w:widowControl w:val="0"/>
      <w:shd w:val="clear" w:color="auto" w:fill="FFFFFF"/>
      <w:spacing w:before="60" w:after="300" w:line="0" w:lineRule="atLeast"/>
      <w:ind w:hanging="260"/>
      <w:jc w:val="center"/>
    </w:pPr>
    <w:rPr>
      <w:b/>
      <w:bCs/>
      <w:sz w:val="22"/>
      <w:szCs w:val="22"/>
    </w:rPr>
  </w:style>
  <w:style w:type="paragraph" w:customStyle="1" w:styleId="Nagwek12">
    <w:name w:val="Nagłówek #1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pacing w:val="70"/>
      <w:sz w:val="21"/>
      <w:szCs w:val="21"/>
    </w:rPr>
  </w:style>
  <w:style w:type="paragraph" w:customStyle="1" w:styleId="Nagwek21">
    <w:name w:val="Nagłówek #2"/>
    <w:basedOn w:val="Normalny"/>
    <w:rsid w:val="00DD021E"/>
    <w:pPr>
      <w:widowControl w:val="0"/>
      <w:shd w:val="clear" w:color="auto" w:fill="FFFFFF"/>
      <w:spacing w:before="60" w:after="300" w:line="0" w:lineRule="atLeast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Tekstkomentarza1">
    <w:name w:val="Tekst komentarza1"/>
    <w:basedOn w:val="Normalny"/>
    <w:rsid w:val="00DD021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DD0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D02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D021E"/>
    <w:pPr>
      <w:suppressLineNumbers/>
    </w:pPr>
  </w:style>
  <w:style w:type="paragraph" w:customStyle="1" w:styleId="Nagwektabeli">
    <w:name w:val="Nagłówek tabeli"/>
    <w:basedOn w:val="Zawartotabeli"/>
    <w:rsid w:val="00DD02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021E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D021E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">
    <w:name w:val="a)"/>
    <w:basedOn w:val="11a"/>
    <w:rsid w:val="00DD021E"/>
    <w:pPr>
      <w:numPr>
        <w:ilvl w:val="3"/>
      </w:numPr>
      <w:tabs>
        <w:tab w:val="num" w:pos="0"/>
        <w:tab w:val="num" w:pos="360"/>
      </w:tabs>
      <w:ind w:left="1134" w:hanging="425"/>
    </w:pPr>
  </w:style>
  <w:style w:type="paragraph" w:customStyle="1" w:styleId="1Styl1">
    <w:name w:val="1. Styl 1"/>
    <w:basedOn w:val="Normalny"/>
    <w:link w:val="1Styl1Znak"/>
    <w:rsid w:val="00DD021E"/>
    <w:pPr>
      <w:numPr>
        <w:numId w:val="3"/>
      </w:numPr>
      <w:suppressAutoHyphens w:val="0"/>
      <w:spacing w:before="100" w:after="60"/>
      <w:ind w:left="357" w:hanging="357"/>
      <w:contextualSpacing/>
      <w:jc w:val="both"/>
    </w:pPr>
    <w:rPr>
      <w:rFonts w:ascii="Trebuchet MS" w:hAnsi="Trebuchet MS"/>
      <w:bCs/>
      <w:sz w:val="20"/>
      <w:szCs w:val="20"/>
      <w:lang w:val="x-none" w:eastAsia="x-none"/>
    </w:rPr>
  </w:style>
  <w:style w:type="character" w:customStyle="1" w:styleId="1Styl1Znak">
    <w:name w:val="1. Styl 1 Znak"/>
    <w:link w:val="1Styl1"/>
    <w:rsid w:val="00DD021E"/>
    <w:rPr>
      <w:rFonts w:ascii="Trebuchet MS" w:eastAsia="Times New Roman" w:hAnsi="Trebuchet MS" w:cs="Times New Roman"/>
      <w:bCs/>
      <w:sz w:val="20"/>
      <w:szCs w:val="20"/>
      <w:lang w:val="x-none" w:eastAsia="x-none"/>
    </w:rPr>
  </w:style>
  <w:style w:type="paragraph" w:customStyle="1" w:styleId="11">
    <w:name w:val="1.1"/>
    <w:basedOn w:val="1Styl1"/>
    <w:rsid w:val="00DD021E"/>
    <w:pPr>
      <w:numPr>
        <w:ilvl w:val="1"/>
      </w:numPr>
      <w:tabs>
        <w:tab w:val="num" w:pos="0"/>
        <w:tab w:val="num" w:pos="360"/>
      </w:tabs>
      <w:ind w:left="567" w:hanging="573"/>
      <w:contextualSpacing w:val="0"/>
    </w:pPr>
  </w:style>
  <w:style w:type="paragraph" w:customStyle="1" w:styleId="11a">
    <w:name w:val="1.1.a_)"/>
    <w:basedOn w:val="11"/>
    <w:rsid w:val="00DD021E"/>
    <w:pPr>
      <w:numPr>
        <w:ilvl w:val="2"/>
      </w:numPr>
      <w:tabs>
        <w:tab w:val="num" w:pos="0"/>
        <w:tab w:val="num" w:pos="360"/>
      </w:tabs>
      <w:spacing w:before="0" w:after="0"/>
      <w:ind w:left="709" w:hanging="505"/>
    </w:pPr>
  </w:style>
  <w:style w:type="paragraph" w:styleId="Akapitzlist">
    <w:name w:val="List Paragraph"/>
    <w:basedOn w:val="Normalny"/>
    <w:uiPriority w:val="34"/>
    <w:qFormat/>
    <w:rsid w:val="00DD021E"/>
    <w:pPr>
      <w:suppressAutoHyphens w:val="0"/>
      <w:ind w:left="708"/>
    </w:pPr>
    <w:rPr>
      <w:lang w:eastAsia="pl-PL"/>
    </w:rPr>
  </w:style>
  <w:style w:type="numbering" w:customStyle="1" w:styleId="Styl1">
    <w:name w:val="Styl1"/>
    <w:rsid w:val="00DD021E"/>
    <w:pPr>
      <w:numPr>
        <w:numId w:val="4"/>
      </w:numPr>
    </w:pPr>
  </w:style>
  <w:style w:type="paragraph" w:customStyle="1" w:styleId="Akapitzlist1">
    <w:name w:val="Akapit z listą1"/>
    <w:basedOn w:val="Normalny"/>
    <w:rsid w:val="00DD02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uiPriority w:val="99"/>
    <w:semiHidden/>
    <w:unhideWhenUsed/>
    <w:rsid w:val="00DD021E"/>
    <w:rPr>
      <w:color w:val="800080"/>
      <w:u w:val="single"/>
    </w:rPr>
  </w:style>
  <w:style w:type="character" w:styleId="Odwoanieprzypisudolnego">
    <w:name w:val="footnote reference"/>
    <w:semiHidden/>
    <w:rsid w:val="00DD021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D021E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D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21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1stylZnak">
    <w:name w:val="1. styl Znak"/>
    <w:rsid w:val="00DD021E"/>
    <w:rPr>
      <w:rFonts w:ascii="Trebuchet MS" w:hAnsi="Trebuchet MS" w:cs="Arial"/>
    </w:rPr>
  </w:style>
  <w:style w:type="paragraph" w:customStyle="1" w:styleId="1">
    <w:name w:val="1."/>
    <w:basedOn w:val="Normalny"/>
    <w:rsid w:val="00DD021E"/>
    <w:pPr>
      <w:numPr>
        <w:numId w:val="2"/>
      </w:numPr>
      <w:jc w:val="both"/>
    </w:pPr>
    <w:rPr>
      <w:rFonts w:ascii="Trebuchet MS" w:hAnsi="Trebuchet MS" w:cs="Arial"/>
      <w:sz w:val="20"/>
      <w:szCs w:val="20"/>
    </w:rPr>
  </w:style>
  <w:style w:type="paragraph" w:customStyle="1" w:styleId="FirstParagraph">
    <w:name w:val="First Paragraph"/>
    <w:basedOn w:val="Tekstpodstawowy"/>
    <w:next w:val="Tekstpodstawowy"/>
    <w:qFormat/>
    <w:rsid w:val="00DD021E"/>
    <w:pPr>
      <w:suppressAutoHyphens w:val="0"/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Tekstpodstawowy"/>
    <w:qFormat/>
    <w:rsid w:val="00DD021E"/>
    <w:pPr>
      <w:suppressAutoHyphens w:val="0"/>
      <w:spacing w:before="36" w:after="36"/>
    </w:pPr>
    <w:rPr>
      <w:rFonts w:ascii="Cambria" w:eastAsia="Cambria" w:hAnsi="Cambria"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021E"/>
    <w:pPr>
      <w:keepLines/>
      <w:numPr>
        <w:numId w:val="0"/>
      </w:numPr>
      <w:tabs>
        <w:tab w:val="clear" w:pos="426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D021E"/>
    <w:pPr>
      <w:tabs>
        <w:tab w:val="right" w:leader="dot" w:pos="9356"/>
      </w:tabs>
      <w:spacing w:before="120" w:after="120"/>
      <w:ind w:left="567" w:hanging="567"/>
      <w:jc w:val="both"/>
    </w:pPr>
  </w:style>
  <w:style w:type="character" w:styleId="Odwoaniedokomentarza">
    <w:name w:val="annotation reference"/>
    <w:uiPriority w:val="99"/>
    <w:semiHidden/>
    <w:unhideWhenUsed/>
    <w:rsid w:val="00DD021E"/>
    <w:rPr>
      <w:sz w:val="16"/>
      <w:szCs w:val="16"/>
    </w:rPr>
  </w:style>
  <w:style w:type="paragraph" w:styleId="Bezodstpw">
    <w:name w:val="No Spacing"/>
    <w:qFormat/>
    <w:rsid w:val="00DD02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DD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EB30-DE92-4D5F-9CA9-45490147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Siwek</dc:creator>
  <cp:lastModifiedBy>Paulina Siwek</cp:lastModifiedBy>
  <cp:revision>84</cp:revision>
  <cp:lastPrinted>2019-09-23T11:36:00Z</cp:lastPrinted>
  <dcterms:created xsi:type="dcterms:W3CDTF">2019-09-03T11:34:00Z</dcterms:created>
  <dcterms:modified xsi:type="dcterms:W3CDTF">2019-09-23T12:00:00Z</dcterms:modified>
</cp:coreProperties>
</file>